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23" w:rsidRDefault="00906AD7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</w:t>
      </w:r>
      <w:r w:rsidR="00DE2F23">
        <w:rPr>
          <w:b/>
          <w:caps/>
          <w:sz w:val="20"/>
          <w:szCs w:val="20"/>
        </w:rPr>
        <w:t xml:space="preserve">Министерство образования оренбургской области </w:t>
      </w:r>
    </w:p>
    <w:p w:rsidR="00DE2F23" w:rsidRDefault="00906AD7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ГА</w:t>
      </w:r>
      <w:r w:rsidR="00C00E68">
        <w:rPr>
          <w:b/>
          <w:caps/>
          <w:sz w:val="20"/>
          <w:szCs w:val="20"/>
        </w:rPr>
        <w:t>П</w:t>
      </w:r>
      <w:r>
        <w:rPr>
          <w:b/>
          <w:caps/>
          <w:sz w:val="20"/>
          <w:szCs w:val="20"/>
        </w:rPr>
        <w:t xml:space="preserve">ОУ </w:t>
      </w:r>
      <w:r w:rsidR="00C00E68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 xml:space="preserve"> «Соль-Илецкий индустриально-технологический техникум»</w:t>
      </w:r>
    </w:p>
    <w:p w:rsidR="00906AD7" w:rsidRDefault="00906AD7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>рассмотрено на</w:t>
      </w: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заседании      МК </w:t>
      </w: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протокол   № </w:t>
      </w:r>
      <w:r w:rsidR="00906AD7">
        <w:rPr>
          <w:caps/>
          <w:sz w:val="20"/>
          <w:szCs w:val="20"/>
        </w:rPr>
        <w:t xml:space="preserve"> </w:t>
      </w: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от </w:t>
      </w:r>
      <w:r w:rsidR="00906AD7">
        <w:rPr>
          <w:caps/>
          <w:sz w:val="20"/>
          <w:szCs w:val="20"/>
        </w:rPr>
        <w:t xml:space="preserve">                          </w:t>
      </w:r>
      <w:r>
        <w:rPr>
          <w:caps/>
          <w:sz w:val="20"/>
          <w:szCs w:val="20"/>
        </w:rPr>
        <w:t xml:space="preserve"> г</w:t>
      </w: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председатель </w:t>
      </w: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0"/>
          <w:szCs w:val="20"/>
        </w:rPr>
      </w:pPr>
      <w:r>
        <w:rPr>
          <w:caps/>
          <w:sz w:val="20"/>
          <w:szCs w:val="20"/>
        </w:rPr>
        <w:t>сингариева А.С</w:t>
      </w: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утверждаю:</w:t>
      </w: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директор </w:t>
      </w:r>
      <w:r w:rsidR="00906AD7">
        <w:rPr>
          <w:b/>
          <w:caps/>
          <w:sz w:val="20"/>
          <w:szCs w:val="20"/>
        </w:rPr>
        <w:t>ГА</w:t>
      </w:r>
      <w:r w:rsidR="00C00E68">
        <w:rPr>
          <w:b/>
          <w:caps/>
          <w:sz w:val="20"/>
          <w:szCs w:val="20"/>
        </w:rPr>
        <w:t>П</w:t>
      </w:r>
      <w:r w:rsidR="00906AD7">
        <w:rPr>
          <w:b/>
          <w:caps/>
          <w:sz w:val="20"/>
          <w:szCs w:val="20"/>
        </w:rPr>
        <w:t xml:space="preserve">ОУ </w:t>
      </w:r>
      <w:r w:rsidR="00C00E68">
        <w:rPr>
          <w:b/>
          <w:caps/>
          <w:sz w:val="20"/>
          <w:szCs w:val="20"/>
        </w:rPr>
        <w:t xml:space="preserve"> </w:t>
      </w:r>
      <w:r w:rsidR="00906AD7">
        <w:rPr>
          <w:b/>
          <w:caps/>
          <w:sz w:val="20"/>
          <w:szCs w:val="20"/>
        </w:rPr>
        <w:t xml:space="preserve">С-И ИТТ </w:t>
      </w:r>
    </w:p>
    <w:p w:rsidR="00DE2F23" w:rsidRDefault="00906AD7" w:rsidP="00906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E2F23">
        <w:rPr>
          <w:b/>
          <w:caps/>
          <w:sz w:val="20"/>
          <w:szCs w:val="20"/>
        </w:rPr>
        <w:t>С.Н. Жидовинов</w:t>
      </w:r>
      <w:r>
        <w:rPr>
          <w:b/>
          <w:caps/>
          <w:sz w:val="20"/>
          <w:szCs w:val="20"/>
        </w:rPr>
        <w:t xml:space="preserve"> </w:t>
      </w:r>
      <w:r w:rsidR="00DE2F23">
        <w:rPr>
          <w:b/>
          <w:caps/>
          <w:sz w:val="20"/>
          <w:szCs w:val="20"/>
        </w:rPr>
        <w:t>_________</w:t>
      </w:r>
    </w:p>
    <w:p w:rsidR="00DE2F23" w:rsidRDefault="00DE2F23" w:rsidP="00DE2F2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0"/>
          <w:szCs w:val="20"/>
        </w:rPr>
      </w:pPr>
      <w:r>
        <w:rPr>
          <w:b/>
          <w:caps/>
          <w:sz w:val="20"/>
          <w:szCs w:val="20"/>
        </w:rPr>
        <w:t>«____» ____________201</w:t>
      </w:r>
      <w:r w:rsidR="00C00E68">
        <w:rPr>
          <w:b/>
          <w:caps/>
          <w:sz w:val="20"/>
          <w:szCs w:val="20"/>
        </w:rPr>
        <w:t>5</w:t>
      </w:r>
      <w:r>
        <w:rPr>
          <w:b/>
          <w:caps/>
          <w:sz w:val="20"/>
          <w:szCs w:val="20"/>
        </w:rPr>
        <w:t>года</w:t>
      </w: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E2F23" w:rsidRPr="00D774B8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</w:t>
      </w:r>
      <w:r w:rsidR="00906AD7">
        <w:rPr>
          <w:b/>
          <w:caps/>
          <w:sz w:val="28"/>
          <w:szCs w:val="28"/>
        </w:rPr>
        <w:t xml:space="preserve">общепрофессиональной дисциплины </w:t>
      </w: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E2F23" w:rsidRPr="00AE7414" w:rsidRDefault="00906AD7" w:rsidP="00DE2F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 </w:t>
      </w:r>
      <w:r w:rsidR="00DE2F2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 xml:space="preserve">6 </w:t>
      </w:r>
      <w:r w:rsidR="00DE2F23">
        <w:rPr>
          <w:b/>
          <w:sz w:val="28"/>
          <w:szCs w:val="28"/>
          <w:u w:val="single"/>
        </w:rPr>
        <w:t xml:space="preserve">   </w:t>
      </w:r>
      <w:r w:rsidR="00DE2F23" w:rsidRPr="00D9131D">
        <w:rPr>
          <w:b/>
          <w:sz w:val="28"/>
          <w:szCs w:val="28"/>
          <w:u w:val="single"/>
        </w:rPr>
        <w:t xml:space="preserve"> </w:t>
      </w:r>
      <w:r w:rsidR="00F07B80">
        <w:rPr>
          <w:b/>
          <w:sz w:val="28"/>
          <w:szCs w:val="28"/>
          <w:u w:val="single"/>
        </w:rPr>
        <w:t>Пр</w:t>
      </w:r>
      <w:r w:rsidR="0097733D">
        <w:rPr>
          <w:b/>
          <w:sz w:val="28"/>
          <w:szCs w:val="28"/>
          <w:u w:val="single"/>
        </w:rPr>
        <w:t>а</w:t>
      </w:r>
      <w:r w:rsidR="00F07B80">
        <w:rPr>
          <w:b/>
          <w:sz w:val="28"/>
          <w:szCs w:val="28"/>
          <w:u w:val="single"/>
        </w:rPr>
        <w:t xml:space="preserve">вила безопасности дорожного движения 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название программы </w:t>
      </w:r>
      <w:r w:rsidR="00F07B80">
        <w:rPr>
          <w:i/>
          <w:sz w:val="20"/>
          <w:szCs w:val="20"/>
        </w:rPr>
        <w:t xml:space="preserve"> 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D469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E2F23" w:rsidRPr="004415ED" w:rsidRDefault="00DE2F23" w:rsidP="00DE2F23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C00E68">
        <w:rPr>
          <w:bCs/>
        </w:rPr>
        <w:t>6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E2F2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Рабочая</w:t>
      </w:r>
      <w:r w:rsidRPr="00D76363">
        <w:rPr>
          <w:sz w:val="28"/>
          <w:szCs w:val="28"/>
        </w:rPr>
        <w:t xml:space="preserve"> программа </w:t>
      </w:r>
      <w:r w:rsidR="00F07B80">
        <w:rPr>
          <w:sz w:val="28"/>
          <w:szCs w:val="28"/>
        </w:rPr>
        <w:t xml:space="preserve">общепрофессиональной дисциплины </w:t>
      </w:r>
      <w:r>
        <w:rPr>
          <w:sz w:val="28"/>
          <w:szCs w:val="28"/>
        </w:rPr>
        <w:t xml:space="preserve"> </w:t>
      </w:r>
      <w:r w:rsidRPr="00D76363">
        <w:rPr>
          <w:caps/>
          <w:sz w:val="28"/>
          <w:szCs w:val="28"/>
        </w:rPr>
        <w:t xml:space="preserve"> </w:t>
      </w:r>
      <w:r w:rsidRPr="00D7636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</w:t>
      </w:r>
      <w:r w:rsidR="00F07B80">
        <w:rPr>
          <w:sz w:val="28"/>
          <w:szCs w:val="28"/>
        </w:rPr>
        <w:t xml:space="preserve">среднего </w:t>
      </w:r>
      <w:r w:rsidRPr="00D76363">
        <w:rPr>
          <w:sz w:val="28"/>
          <w:szCs w:val="28"/>
        </w:rPr>
        <w:t>профессионального образования (далее - НПО)</w:t>
      </w:r>
      <w:r w:rsidRPr="00A20A8B">
        <w:t xml:space="preserve"> </w:t>
      </w:r>
      <w:r w:rsidR="00C00E68">
        <w:rPr>
          <w:b/>
          <w:sz w:val="28"/>
          <w:szCs w:val="28"/>
          <w:u w:val="single"/>
        </w:rPr>
        <w:t>23.02.01</w:t>
      </w:r>
      <w:r w:rsidR="00F07B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     </w:t>
      </w:r>
      <w:r w:rsidR="00F07B80">
        <w:rPr>
          <w:b/>
          <w:sz w:val="28"/>
          <w:szCs w:val="28"/>
          <w:u w:val="single"/>
        </w:rPr>
        <w:t xml:space="preserve">Техническое обслуживание и ремонт автомобильного транспорта </w:t>
      </w:r>
    </w:p>
    <w:p w:rsidR="00DE2F23" w:rsidRPr="00C972AE" w:rsidRDefault="00F07B80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rPr>
          <w:sz w:val="20"/>
          <w:szCs w:val="20"/>
        </w:rPr>
        <w:t xml:space="preserve"> </w:t>
      </w:r>
    </w:p>
    <w:p w:rsidR="00DE2F23" w:rsidRPr="00A20A8B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DE2F23" w:rsidRPr="00C972A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u w:val="single"/>
        </w:rPr>
      </w:pPr>
      <w:r w:rsidRPr="00D76363">
        <w:rPr>
          <w:sz w:val="28"/>
          <w:szCs w:val="28"/>
        </w:rPr>
        <w:t>Организация-разработчик:</w:t>
      </w:r>
      <w:r w:rsidRPr="00A20A8B">
        <w:t xml:space="preserve"> </w:t>
      </w:r>
      <w:r w:rsidRPr="00C972AE">
        <w:rPr>
          <w:b/>
          <w:sz w:val="28"/>
          <w:szCs w:val="28"/>
          <w:u w:val="single"/>
        </w:rPr>
        <w:t xml:space="preserve">Государственное </w:t>
      </w:r>
      <w:r w:rsidR="00F07B80">
        <w:rPr>
          <w:b/>
          <w:sz w:val="28"/>
          <w:szCs w:val="28"/>
          <w:u w:val="single"/>
        </w:rPr>
        <w:t xml:space="preserve"> автономное</w:t>
      </w:r>
      <w:r w:rsidR="00C00E68">
        <w:rPr>
          <w:b/>
          <w:sz w:val="28"/>
          <w:szCs w:val="28"/>
          <w:u w:val="single"/>
        </w:rPr>
        <w:t xml:space="preserve"> профессиональное </w:t>
      </w:r>
      <w:r w:rsidR="00F07B80">
        <w:rPr>
          <w:b/>
          <w:sz w:val="28"/>
          <w:szCs w:val="28"/>
          <w:u w:val="single"/>
        </w:rPr>
        <w:t xml:space="preserve"> </w:t>
      </w:r>
      <w:r w:rsidRPr="00C972AE">
        <w:rPr>
          <w:b/>
          <w:sz w:val="28"/>
          <w:szCs w:val="28"/>
          <w:u w:val="single"/>
        </w:rPr>
        <w:t xml:space="preserve">образовательное учреждение </w:t>
      </w:r>
      <w:r w:rsidR="00C00E68">
        <w:rPr>
          <w:b/>
          <w:sz w:val="28"/>
          <w:szCs w:val="28"/>
          <w:u w:val="single"/>
        </w:rPr>
        <w:t xml:space="preserve"> </w:t>
      </w:r>
      <w:r w:rsidRPr="00C972AE">
        <w:rPr>
          <w:b/>
          <w:sz w:val="28"/>
          <w:szCs w:val="28"/>
          <w:u w:val="single"/>
        </w:rPr>
        <w:t xml:space="preserve"> </w:t>
      </w:r>
      <w:r w:rsidR="00F07B80">
        <w:rPr>
          <w:b/>
          <w:sz w:val="28"/>
          <w:szCs w:val="28"/>
          <w:u w:val="single"/>
        </w:rPr>
        <w:t>«Соль-Илецкий индустриально-технологический техникум»</w:t>
      </w:r>
      <w:r>
        <w:rPr>
          <w:b/>
          <w:sz w:val="28"/>
          <w:szCs w:val="28"/>
          <w:u w:val="single"/>
        </w:rPr>
        <w:t xml:space="preserve"> </w:t>
      </w:r>
      <w:r w:rsidRPr="00C972AE">
        <w:rPr>
          <w:b/>
          <w:sz w:val="28"/>
          <w:szCs w:val="28"/>
          <w:u w:val="single"/>
        </w:rPr>
        <w:t xml:space="preserve"> Оренбургской области</w:t>
      </w:r>
    </w:p>
    <w:p w:rsidR="00DE2F23" w:rsidRPr="00A20A8B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2F23" w:rsidRPr="00D76363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363">
        <w:rPr>
          <w:sz w:val="28"/>
          <w:szCs w:val="28"/>
        </w:rPr>
        <w:t>Разработчики:</w:t>
      </w:r>
    </w:p>
    <w:p w:rsidR="00DE2F23" w:rsidRPr="00A20A8B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2F23" w:rsidRPr="00C972A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Ковешникова Л.Н. зам. директора по УПР </w:t>
      </w:r>
    </w:p>
    <w:p w:rsidR="00DE2F23" w:rsidRPr="00C972A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C972AE">
        <w:rPr>
          <w:sz w:val="28"/>
          <w:szCs w:val="28"/>
          <w:vertAlign w:val="superscript"/>
        </w:rPr>
        <w:t>Ф.И.О., ученая степень, звание, должность</w:t>
      </w:r>
    </w:p>
    <w:p w:rsidR="00DE2F23" w:rsidRPr="00826779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Бойцун В.М. преподаватель спецдисциплин </w:t>
      </w:r>
    </w:p>
    <w:p w:rsidR="00DE2F23" w:rsidRPr="00C972A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C972AE">
        <w:rPr>
          <w:sz w:val="28"/>
          <w:szCs w:val="28"/>
          <w:vertAlign w:val="superscript"/>
        </w:rPr>
        <w:t>Ф.И.О., ученая степень, звание, должность</w:t>
      </w:r>
    </w:p>
    <w:p w:rsidR="00DE2F23" w:rsidRPr="00826779" w:rsidRDefault="00C00E68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Дуля В.И.</w:t>
      </w:r>
      <w:r w:rsidR="00DE2F23">
        <w:rPr>
          <w:sz w:val="28"/>
          <w:szCs w:val="28"/>
          <w:u w:val="single"/>
        </w:rPr>
        <w:t xml:space="preserve"> преподаватель спецдисциплин </w:t>
      </w:r>
    </w:p>
    <w:p w:rsidR="00DE2F23" w:rsidRPr="00C972AE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C972AE">
        <w:rPr>
          <w:sz w:val="28"/>
          <w:szCs w:val="28"/>
          <w:vertAlign w:val="superscript"/>
        </w:rPr>
        <w:t>Ф.И.О., ученая степень, звание, должность</w:t>
      </w:r>
    </w:p>
    <w:p w:rsidR="00DE2F23" w:rsidRPr="00A20A8B" w:rsidRDefault="00DE2F23" w:rsidP="00DE2F23">
      <w:pPr>
        <w:widowControl w:val="0"/>
        <w:tabs>
          <w:tab w:val="left" w:pos="6420"/>
        </w:tabs>
        <w:suppressAutoHyphens/>
      </w:pPr>
    </w:p>
    <w:p w:rsidR="00DE2F23" w:rsidRPr="004415ED" w:rsidRDefault="00DE2F23" w:rsidP="00DE2F23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E2F23" w:rsidRPr="004415ED" w:rsidRDefault="00DE2F23" w:rsidP="00DE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DE2F23" w:rsidRPr="004415ED" w:rsidTr="00B115EB">
        <w:trPr>
          <w:trHeight w:val="931"/>
        </w:trPr>
        <w:tc>
          <w:tcPr>
            <w:tcW w:w="9007" w:type="dxa"/>
            <w:shd w:val="clear" w:color="auto" w:fill="auto"/>
          </w:tcPr>
          <w:p w:rsidR="00DE2F23" w:rsidRPr="004415ED" w:rsidRDefault="00DE2F23" w:rsidP="00B115E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E2F23" w:rsidRPr="004415ED" w:rsidRDefault="00DE2F23" w:rsidP="00B115E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E2F23" w:rsidRPr="004415ED" w:rsidRDefault="00DE2F23" w:rsidP="00B115E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рабочей </w:t>
            </w:r>
            <w:r w:rsidRPr="004415ED">
              <w:rPr>
                <w:b/>
                <w:caps/>
              </w:rPr>
              <w:t xml:space="preserve"> ПРОГРАММЫ </w:t>
            </w:r>
            <w:r w:rsidR="00F07B80">
              <w:rPr>
                <w:b/>
                <w:caps/>
              </w:rPr>
              <w:t xml:space="preserve">общепрофессиональной дисциплины </w:t>
            </w:r>
          </w:p>
          <w:p w:rsidR="00DE2F23" w:rsidRPr="004415ED" w:rsidRDefault="00DE2F23" w:rsidP="00B115EB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DE2F23" w:rsidRPr="004415ED" w:rsidRDefault="00DE2F23" w:rsidP="00B115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DE2F23" w:rsidRPr="004415ED" w:rsidRDefault="00DE2F23" w:rsidP="00B115EB">
            <w:pPr>
              <w:jc w:val="center"/>
              <w:rPr>
                <w:sz w:val="28"/>
                <w:szCs w:val="28"/>
              </w:rPr>
            </w:pPr>
          </w:p>
          <w:p w:rsidR="00DE2F23" w:rsidRDefault="00DE2F23" w:rsidP="00B115EB">
            <w:pPr>
              <w:jc w:val="center"/>
              <w:rPr>
                <w:sz w:val="28"/>
                <w:szCs w:val="28"/>
              </w:rPr>
            </w:pPr>
          </w:p>
          <w:p w:rsidR="00DE2F23" w:rsidRPr="004415ED" w:rsidRDefault="00DE2F23" w:rsidP="00B1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2F23" w:rsidRPr="004415ED" w:rsidTr="00B115EB">
        <w:trPr>
          <w:trHeight w:val="720"/>
        </w:trPr>
        <w:tc>
          <w:tcPr>
            <w:tcW w:w="9007" w:type="dxa"/>
            <w:shd w:val="clear" w:color="auto" w:fill="auto"/>
          </w:tcPr>
          <w:p w:rsidR="00DE2F23" w:rsidRPr="004415ED" w:rsidRDefault="00DE2F23" w:rsidP="00B115EB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2. результаты освоения </w:t>
            </w:r>
            <w:r w:rsidR="00F07B80">
              <w:rPr>
                <w:b/>
                <w:caps/>
              </w:rPr>
              <w:t xml:space="preserve">общепрофессиональной дисциплины </w:t>
            </w:r>
          </w:p>
          <w:p w:rsidR="00DE2F23" w:rsidRPr="004415ED" w:rsidRDefault="00DE2F23" w:rsidP="00B115E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E2F23" w:rsidRPr="004415ED" w:rsidRDefault="00DE2F23" w:rsidP="00B115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DE2F23" w:rsidRPr="004415ED" w:rsidTr="00B115EB">
        <w:trPr>
          <w:trHeight w:val="594"/>
        </w:trPr>
        <w:tc>
          <w:tcPr>
            <w:tcW w:w="9007" w:type="dxa"/>
            <w:shd w:val="clear" w:color="auto" w:fill="auto"/>
          </w:tcPr>
          <w:p w:rsidR="00DE2F23" w:rsidRPr="004415ED" w:rsidRDefault="00DE2F23" w:rsidP="00B115EB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</w:t>
            </w:r>
            <w:r w:rsidRPr="004415ED">
              <w:rPr>
                <w:b/>
                <w:caps/>
              </w:rPr>
              <w:t xml:space="preserve"> содержание </w:t>
            </w:r>
            <w:r w:rsidR="00F07B80">
              <w:rPr>
                <w:b/>
                <w:caps/>
              </w:rPr>
              <w:t xml:space="preserve">общепрофессиональной дисциплины </w:t>
            </w:r>
          </w:p>
          <w:p w:rsidR="00DE2F23" w:rsidRPr="004415ED" w:rsidRDefault="00DE2F23" w:rsidP="00B115E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E2F23" w:rsidRPr="004415ED" w:rsidRDefault="00DE2F23" w:rsidP="00B1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</w:tr>
      <w:tr w:rsidR="00DE2F23" w:rsidRPr="004415ED" w:rsidTr="00B115EB">
        <w:trPr>
          <w:trHeight w:val="692"/>
        </w:trPr>
        <w:tc>
          <w:tcPr>
            <w:tcW w:w="9007" w:type="dxa"/>
            <w:shd w:val="clear" w:color="auto" w:fill="auto"/>
          </w:tcPr>
          <w:p w:rsidR="00F07B80" w:rsidRPr="004415ED" w:rsidRDefault="00DE2F23" w:rsidP="00F07B80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 xml:space="preserve"> условия реализации </w:t>
            </w:r>
            <w:r w:rsidR="00F07B80">
              <w:rPr>
                <w:b/>
                <w:caps/>
              </w:rPr>
              <w:t xml:space="preserve">общепрофессиональной дисциплины </w:t>
            </w:r>
          </w:p>
          <w:p w:rsidR="00DE2F23" w:rsidRPr="004415ED" w:rsidRDefault="00DE2F23" w:rsidP="00F07B8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                                   </w:t>
            </w:r>
          </w:p>
        </w:tc>
        <w:tc>
          <w:tcPr>
            <w:tcW w:w="800" w:type="dxa"/>
            <w:shd w:val="clear" w:color="auto" w:fill="auto"/>
          </w:tcPr>
          <w:p w:rsidR="00DE2F23" w:rsidRPr="004415ED" w:rsidRDefault="00DE2F23" w:rsidP="00B1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</w:tc>
      </w:tr>
      <w:tr w:rsidR="00DE2F23" w:rsidRPr="004415ED" w:rsidTr="00B115EB">
        <w:trPr>
          <w:trHeight w:val="692"/>
        </w:trPr>
        <w:tc>
          <w:tcPr>
            <w:tcW w:w="9007" w:type="dxa"/>
            <w:shd w:val="clear" w:color="auto" w:fill="auto"/>
          </w:tcPr>
          <w:p w:rsidR="00F07B80" w:rsidRPr="004415ED" w:rsidRDefault="00DE2F23" w:rsidP="00F07B80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5. Контроль и оценка результатов освоения </w:t>
            </w:r>
            <w:r w:rsidR="00F07B80">
              <w:rPr>
                <w:b/>
                <w:caps/>
              </w:rPr>
              <w:t xml:space="preserve">общепрофессиональной дисциплины </w:t>
            </w:r>
          </w:p>
          <w:p w:rsidR="00DE2F23" w:rsidRPr="004415ED" w:rsidRDefault="00DE2F23" w:rsidP="00B115E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E2F23" w:rsidRPr="004415ED" w:rsidRDefault="00DE2F23" w:rsidP="00B1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22-27</w:t>
            </w:r>
          </w:p>
        </w:tc>
      </w:tr>
    </w:tbl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E2F23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F07B80" w:rsidRPr="004415ED" w:rsidRDefault="00F07B80" w:rsidP="00F07B80">
      <w:pPr>
        <w:pStyle w:val="1"/>
        <w:ind w:firstLine="0"/>
        <w:rPr>
          <w:b/>
          <w:caps/>
        </w:rPr>
      </w:pPr>
      <w:r>
        <w:rPr>
          <w:b/>
          <w:caps/>
        </w:rPr>
        <w:t xml:space="preserve">                                   общепрофессиональной дисциплины 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E2F23" w:rsidRPr="00AE7414" w:rsidRDefault="00F07B80" w:rsidP="00DE2F23">
      <w:pPr>
        <w:snapToGrid w:val="0"/>
        <w:jc w:val="center"/>
        <w:rPr>
          <w:b/>
          <w:spacing w:val="-8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Правила безопасности дорожного движения 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название программы </w:t>
      </w:r>
      <w:r w:rsidR="00F07B80">
        <w:rPr>
          <w:i/>
          <w:sz w:val="20"/>
          <w:szCs w:val="20"/>
        </w:rPr>
        <w:t xml:space="preserve"> 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DE2F23" w:rsidRDefault="00DE2F23" w:rsidP="00DE2F2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F07B80">
        <w:rPr>
          <w:sz w:val="28"/>
          <w:szCs w:val="28"/>
        </w:rPr>
        <w:t xml:space="preserve"> программа общепрофессиональной дисциплины </w:t>
      </w:r>
      <w:r>
        <w:rPr>
          <w:sz w:val="28"/>
          <w:szCs w:val="28"/>
        </w:rPr>
        <w:t xml:space="preserve">  – является частью </w:t>
      </w:r>
      <w:r w:rsidRPr="004415ED">
        <w:rPr>
          <w:sz w:val="28"/>
          <w:szCs w:val="28"/>
        </w:rPr>
        <w:t xml:space="preserve"> основной профессиональной образовательной программ</w:t>
      </w:r>
      <w:r>
        <w:rPr>
          <w:sz w:val="28"/>
          <w:szCs w:val="28"/>
        </w:rPr>
        <w:t xml:space="preserve">ы в соответствии с ФГОС по профессии </w:t>
      </w:r>
      <w:r w:rsidRPr="004415ED">
        <w:rPr>
          <w:sz w:val="28"/>
          <w:szCs w:val="28"/>
        </w:rPr>
        <w:t xml:space="preserve"> </w:t>
      </w:r>
      <w:r w:rsidR="00F07B80">
        <w:rPr>
          <w:sz w:val="28"/>
          <w:szCs w:val="28"/>
        </w:rPr>
        <w:t>С</w:t>
      </w:r>
      <w:r w:rsidRPr="004415ED">
        <w:rPr>
          <w:sz w:val="28"/>
          <w:szCs w:val="28"/>
        </w:rPr>
        <w:t>ПО</w:t>
      </w:r>
    </w:p>
    <w:p w:rsidR="00F07B80" w:rsidRPr="00F65AFA" w:rsidRDefault="00C00E68" w:rsidP="00F65AFA">
      <w:pPr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23.02.01</w:t>
      </w:r>
      <w:r w:rsidR="00DE2F23">
        <w:rPr>
          <w:b/>
          <w:sz w:val="28"/>
          <w:szCs w:val="28"/>
        </w:rPr>
        <w:t xml:space="preserve">     </w:t>
      </w:r>
      <w:r w:rsidR="00F07B80">
        <w:rPr>
          <w:b/>
          <w:sz w:val="28"/>
          <w:szCs w:val="28"/>
          <w:u w:val="single"/>
        </w:rPr>
        <w:t xml:space="preserve">Техническое обслуживание и ремонт автомобильного транспорта </w:t>
      </w:r>
    </w:p>
    <w:p w:rsidR="00F07B80" w:rsidRPr="00F65AFA" w:rsidRDefault="00F07B80" w:rsidP="00F6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71DC3">
        <w:rPr>
          <w:sz w:val="28"/>
          <w:szCs w:val="28"/>
        </w:rPr>
        <w:t xml:space="preserve">общепрофессиональный цикл </w:t>
      </w:r>
    </w:p>
    <w:p w:rsidR="00F07B80" w:rsidRPr="00F65AFA" w:rsidRDefault="00F07B80" w:rsidP="00F0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</w:t>
      </w:r>
      <w:r w:rsidRPr="00F65AFA">
        <w:rPr>
          <w:sz w:val="28"/>
          <w:szCs w:val="28"/>
        </w:rPr>
        <w:t>требования к результатам освоения дисциплины:</w:t>
      </w:r>
    </w:p>
    <w:p w:rsidR="00F65AFA" w:rsidRPr="00F65AFA" w:rsidRDefault="00F07B80" w:rsidP="00F6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5AFA">
        <w:rPr>
          <w:b/>
          <w:sz w:val="28"/>
          <w:szCs w:val="28"/>
        </w:rPr>
        <w:t>В результате освоения дисциплины обучающийся должен уметь</w:t>
      </w:r>
      <w:r>
        <w:rPr>
          <w:sz w:val="28"/>
          <w:szCs w:val="28"/>
        </w:rPr>
        <w:t>: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 пользоваться дорожными знаками и разметкой;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 ориентируется по сигналам регулировщика;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 определяет очередность проезда различных транспортных средств 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 оказывает первую  медицинскую помощь пострадавшим в ДТП;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-управляет своим эмоциональным состоянием при движении транспортного средства 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-уверенно действует в нештатных ситуациях;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 обеспечить безопасное размещение и перевозку грузов;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 xml:space="preserve"> - предвидит возникновение опасностей при движении 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-организовывает работу водителя с соблюдением правил безопасности дорожного движения .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F07B80" w:rsidRPr="00F65AFA">
        <w:rPr>
          <w:b/>
          <w:sz w:val="28"/>
          <w:szCs w:val="28"/>
        </w:rPr>
        <w:t>В результате освоения дисциплины обучающийся должен знать:</w:t>
      </w:r>
      <w:r w:rsidRPr="00F65AFA">
        <w:rPr>
          <w:b/>
          <w:bCs/>
          <w:sz w:val="28"/>
          <w:szCs w:val="28"/>
          <w:lang w:eastAsia="en-US"/>
        </w:rPr>
        <w:t xml:space="preserve"> 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 причины ДТП;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-зависимость дистанции от различных факторов 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-основы законодательства в сфере дорожного движения 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-влияние алкоголя и наркотиков на трудоспособность водителя и безопасность движения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 xml:space="preserve"> - требования к движению различных транспортных средств и движению в колонне;</w:t>
      </w:r>
    </w:p>
    <w:p w:rsidR="00F65AFA" w:rsidRPr="00F65AFA" w:rsidRDefault="00F65AFA" w:rsidP="00F65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F65AFA">
        <w:rPr>
          <w:bCs/>
          <w:sz w:val="28"/>
          <w:szCs w:val="28"/>
          <w:lang w:eastAsia="en-US"/>
        </w:rPr>
        <w:t>- особенности перевозки людей и грузов.</w:t>
      </w:r>
    </w:p>
    <w:p w:rsidR="00F07B80" w:rsidRPr="00CE116E" w:rsidRDefault="00F07B80" w:rsidP="00F65AFA">
      <w:pPr>
        <w:tabs>
          <w:tab w:val="num" w:pos="379"/>
        </w:tabs>
        <w:rPr>
          <w:sz w:val="28"/>
          <w:szCs w:val="28"/>
        </w:rPr>
      </w:pPr>
    </w:p>
    <w:p w:rsidR="00DE2F23" w:rsidRPr="00F65AFA" w:rsidRDefault="00F07B80" w:rsidP="00F6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2F23" w:rsidRPr="004415ED" w:rsidRDefault="00F65AFA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</w:t>
      </w:r>
      <w:r w:rsidR="00D14F95">
        <w:rPr>
          <w:b/>
          <w:sz w:val="28"/>
          <w:szCs w:val="28"/>
          <w:u w:val="single"/>
        </w:rPr>
        <w:t>270</w:t>
      </w:r>
      <w:r>
        <w:rPr>
          <w:sz w:val="28"/>
          <w:szCs w:val="28"/>
        </w:rPr>
        <w:t xml:space="preserve"> часов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="00C00E68">
        <w:rPr>
          <w:b/>
          <w:sz w:val="28"/>
          <w:szCs w:val="28"/>
          <w:u w:val="single"/>
        </w:rPr>
        <w:t>20</w:t>
      </w:r>
      <w:r w:rsidRPr="004415ED">
        <w:rPr>
          <w:sz w:val="28"/>
          <w:szCs w:val="28"/>
        </w:rPr>
        <w:t xml:space="preserve"> часов;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C00E68">
        <w:rPr>
          <w:b/>
          <w:sz w:val="28"/>
          <w:szCs w:val="28"/>
          <w:u w:val="single"/>
        </w:rPr>
        <w:t>250</w:t>
      </w:r>
      <w:r>
        <w:rPr>
          <w:sz w:val="28"/>
          <w:szCs w:val="28"/>
        </w:rPr>
        <w:t xml:space="preserve"> часов</w:t>
      </w:r>
      <w:r w:rsidRPr="004415ED">
        <w:rPr>
          <w:sz w:val="28"/>
          <w:szCs w:val="28"/>
        </w:rPr>
        <w:t>;</w:t>
      </w:r>
    </w:p>
    <w:p w:rsidR="00DE2F23" w:rsidRDefault="00D14F95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AFA" w:rsidRPr="004D469E" w:rsidRDefault="00F65AFA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A1B" w:rsidRDefault="00D51A1B" w:rsidP="00D5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D51A1B" w:rsidRPr="00F65AFA" w:rsidRDefault="00D51A1B" w:rsidP="00F6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51A1B" w:rsidRPr="00CE116E" w:rsidTr="00E46F9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center"/>
              <w:rPr>
                <w:sz w:val="28"/>
                <w:szCs w:val="28"/>
              </w:rPr>
            </w:pPr>
            <w:r w:rsidRPr="00CE116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center"/>
              <w:rPr>
                <w:i/>
                <w:iCs/>
                <w:sz w:val="28"/>
                <w:szCs w:val="28"/>
              </w:rPr>
            </w:pPr>
            <w:r w:rsidRPr="00CE116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51A1B" w:rsidRPr="00CE116E" w:rsidTr="00E46F9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rPr>
                <w:b/>
                <w:sz w:val="28"/>
                <w:szCs w:val="28"/>
              </w:rPr>
            </w:pPr>
            <w:r w:rsidRPr="00CE116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14F95" w:rsidP="00E46F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270</w:t>
            </w:r>
          </w:p>
        </w:tc>
      </w:tr>
      <w:tr w:rsidR="00D51A1B" w:rsidRPr="00CE116E" w:rsidTr="00E46F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both"/>
              <w:rPr>
                <w:sz w:val="28"/>
                <w:szCs w:val="28"/>
              </w:rPr>
            </w:pPr>
            <w:r w:rsidRPr="00CE116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C00E68" w:rsidP="00E46F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D51A1B" w:rsidRPr="00CE116E" w:rsidTr="00E46F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both"/>
              <w:rPr>
                <w:sz w:val="28"/>
                <w:szCs w:val="28"/>
              </w:rPr>
            </w:pPr>
            <w:r w:rsidRPr="00CE11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1A1B" w:rsidRPr="00CE116E" w:rsidTr="00E46F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both"/>
              <w:rPr>
                <w:sz w:val="28"/>
                <w:szCs w:val="28"/>
              </w:rPr>
            </w:pPr>
            <w:r w:rsidRPr="00CE116E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14F95" w:rsidP="00E46F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51A1B" w:rsidRPr="00CE116E" w:rsidTr="00E46F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both"/>
              <w:rPr>
                <w:sz w:val="28"/>
                <w:szCs w:val="28"/>
              </w:rPr>
            </w:pPr>
            <w:r w:rsidRPr="00CE116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C00E68" w:rsidP="00E46F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D51A1B" w:rsidRPr="00CE116E" w:rsidTr="00E46F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both"/>
              <w:rPr>
                <w:sz w:val="28"/>
                <w:szCs w:val="28"/>
              </w:rPr>
            </w:pPr>
            <w:r w:rsidRPr="00CE116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C00E68" w:rsidP="00E46F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D51A1B" w:rsidRPr="00CE116E" w:rsidTr="00E46F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D51A1B" w:rsidP="00E46F9B">
            <w:pPr>
              <w:jc w:val="both"/>
              <w:rPr>
                <w:b/>
                <w:sz w:val="28"/>
                <w:szCs w:val="28"/>
              </w:rPr>
            </w:pPr>
            <w:r w:rsidRPr="00CE116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C00E68" w:rsidP="00E46F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250</w:t>
            </w:r>
          </w:p>
        </w:tc>
      </w:tr>
      <w:tr w:rsidR="00D51A1B" w:rsidRPr="00CE116E" w:rsidTr="00E46F9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A1B" w:rsidRPr="00CE116E" w:rsidRDefault="006D1924" w:rsidP="00C00E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="00D51A1B" w:rsidRPr="00CE116E">
              <w:rPr>
                <w:i/>
                <w:iCs/>
                <w:sz w:val="28"/>
                <w:szCs w:val="28"/>
              </w:rPr>
              <w:t xml:space="preserve"> аттестац</w:t>
            </w:r>
            <w:r w:rsidR="00C00E68">
              <w:rPr>
                <w:i/>
                <w:iCs/>
                <w:sz w:val="28"/>
                <w:szCs w:val="28"/>
              </w:rPr>
              <w:t xml:space="preserve">ия в форме           </w:t>
            </w:r>
            <w:r w:rsidR="00D51A1B" w:rsidRPr="00CE116E">
              <w:rPr>
                <w:i/>
                <w:iCs/>
                <w:sz w:val="28"/>
                <w:szCs w:val="28"/>
              </w:rPr>
              <w:t xml:space="preserve"> </w:t>
            </w:r>
            <w:r w:rsidR="00C00E68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DE2F23" w:rsidRPr="004415ED" w:rsidRDefault="00DE2F23" w:rsidP="00F65A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2</w:t>
      </w:r>
      <w:r w:rsidR="00F65AFA">
        <w:rPr>
          <w:b/>
          <w:caps/>
          <w:sz w:val="28"/>
          <w:szCs w:val="28"/>
        </w:rPr>
        <w:t>2</w:t>
      </w:r>
      <w:r w:rsidRPr="004415ED">
        <w:rPr>
          <w:b/>
          <w:caps/>
          <w:sz w:val="28"/>
          <w:szCs w:val="28"/>
        </w:rPr>
        <w:t xml:space="preserve">. результаты освоения </w:t>
      </w:r>
      <w:r w:rsidR="00D14F95">
        <w:rPr>
          <w:b/>
          <w:caps/>
          <w:sz w:val="28"/>
          <w:szCs w:val="28"/>
        </w:rPr>
        <w:t xml:space="preserve">общепрофессиональной дисциплины </w:t>
      </w:r>
      <w:r w:rsidRPr="004415ED">
        <w:rPr>
          <w:b/>
          <w:caps/>
          <w:sz w:val="28"/>
          <w:szCs w:val="28"/>
        </w:rPr>
        <w:t xml:space="preserve"> </w:t>
      </w: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E2F23" w:rsidRPr="00F65AFA" w:rsidRDefault="00DE2F23" w:rsidP="00F65AFA">
      <w:pPr>
        <w:suppressAutoHyphens/>
        <w:snapToGrid w:val="0"/>
        <w:jc w:val="both"/>
        <w:rPr>
          <w:b/>
          <w:sz w:val="28"/>
          <w:szCs w:val="28"/>
          <w:u w:val="single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D14F95">
        <w:rPr>
          <w:sz w:val="28"/>
          <w:szCs w:val="28"/>
        </w:rPr>
        <w:t>обще</w:t>
      </w:r>
      <w:r w:rsidRPr="004415ED">
        <w:rPr>
          <w:sz w:val="28"/>
          <w:szCs w:val="28"/>
        </w:rPr>
        <w:t>профессионально</w:t>
      </w:r>
      <w:r w:rsidR="00D14F95">
        <w:rPr>
          <w:sz w:val="28"/>
          <w:szCs w:val="28"/>
        </w:rPr>
        <w:t xml:space="preserve">й </w:t>
      </w:r>
      <w:r w:rsidRPr="004415ED">
        <w:rPr>
          <w:sz w:val="28"/>
          <w:szCs w:val="28"/>
        </w:rPr>
        <w:t xml:space="preserve"> </w:t>
      </w:r>
      <w:r w:rsidR="00D14F95">
        <w:rPr>
          <w:sz w:val="28"/>
          <w:szCs w:val="28"/>
        </w:rPr>
        <w:t xml:space="preserve">дисциплины </w:t>
      </w:r>
      <w:r w:rsidRPr="004415ED">
        <w:rPr>
          <w:sz w:val="28"/>
          <w:szCs w:val="28"/>
        </w:rPr>
        <w:t xml:space="preserve"> является овладение обучающимися </w:t>
      </w:r>
      <w:r w:rsidR="00D14F95">
        <w:rPr>
          <w:sz w:val="28"/>
          <w:szCs w:val="28"/>
        </w:rPr>
        <w:t xml:space="preserve">знаний и умений </w:t>
      </w:r>
      <w:r w:rsidR="00D14F95" w:rsidRPr="00D14F95">
        <w:rPr>
          <w:sz w:val="28"/>
          <w:szCs w:val="28"/>
          <w:u w:val="single"/>
        </w:rPr>
        <w:t xml:space="preserve">по правилам безопасности дорожного движения 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</w:t>
      </w:r>
      <w:r w:rsidR="00F65AFA">
        <w:rPr>
          <w:sz w:val="28"/>
          <w:szCs w:val="28"/>
        </w:rPr>
        <w:t>:</w:t>
      </w:r>
    </w:p>
    <w:p w:rsidR="00DE2F23" w:rsidRPr="004415ED" w:rsidRDefault="00DE2F23" w:rsidP="00DE2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004"/>
      </w:tblGrid>
      <w:tr w:rsidR="00DE2F23" w:rsidRPr="004415ED" w:rsidTr="00F65AFA">
        <w:trPr>
          <w:trHeight w:val="651"/>
        </w:trPr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23" w:rsidRPr="004415ED" w:rsidRDefault="00DE2F23" w:rsidP="00B115E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F23" w:rsidRPr="004415ED" w:rsidRDefault="00DE2F23" w:rsidP="00B115E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E2F23" w:rsidRPr="004415ED" w:rsidTr="00F65AFA">
        <w:trPr>
          <w:trHeight w:val="637"/>
        </w:trPr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23" w:rsidRPr="00F65AFA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65AFA">
              <w:rPr>
                <w:sz w:val="20"/>
                <w:szCs w:val="20"/>
              </w:rPr>
              <w:t xml:space="preserve">ПК 1.1  </w:t>
            </w:r>
          </w:p>
        </w:tc>
        <w:tc>
          <w:tcPr>
            <w:tcW w:w="4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2F23" w:rsidRPr="004415ED" w:rsidRDefault="004F3390" w:rsidP="00F6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и проводить  работы  по техническому обслуживанию и ремонту автотранспорта 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Pr="00F65AFA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65AFA">
              <w:rPr>
                <w:sz w:val="20"/>
                <w:szCs w:val="20"/>
              </w:rPr>
              <w:t xml:space="preserve"> ПК 1.2.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175739" w:rsidRDefault="004F3390" w:rsidP="00E46F9B">
            <w:r>
              <w:rPr>
                <w:sz w:val="28"/>
                <w:szCs w:val="28"/>
              </w:rPr>
              <w:t xml:space="preserve">Осуществлять технический контроль при хранении , эксплуатации, техническом обслуживании и ремонте автотранспортных средств </w:t>
            </w:r>
          </w:p>
        </w:tc>
      </w:tr>
      <w:tr w:rsidR="004F3390" w:rsidRPr="004415ED" w:rsidTr="00F65AFA">
        <w:trPr>
          <w:trHeight w:val="691"/>
        </w:trPr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Pr="00F65AFA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F65AFA">
              <w:rPr>
                <w:sz w:val="20"/>
                <w:szCs w:val="20"/>
              </w:rPr>
              <w:t xml:space="preserve">  ПК 2.3.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C10688" w:rsidRDefault="004F3390" w:rsidP="00E46F9B">
            <w:r>
              <w:rPr>
                <w:sz w:val="28"/>
                <w:szCs w:val="28"/>
              </w:rPr>
              <w:t>Организовывать  безопасное ведение работ при техническом обслуживании и ремонте автотранспорта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1.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014EB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2.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014EB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>Организовать собственную деятельность, выбирать типовые методы и способы выполнения профессиональных задач оценивать их эффективность и качество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3.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014EB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Принимать решения в стандартных и нестандартных ситуациях и нести за них ответственность  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4.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014EB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Осуществлять поиск и использование   информации, необходимой для эффектного выполнения профессиональных задач, профессионального и личного развития 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5.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014EB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>Использовать информационно – коммуникационные технологии в  профессиональной деятельности.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6.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014EB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>Работать в коллективе и  команде, эффективно общаться с коллегами, руководством, потребителями .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7.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>Брать на себя ответственность за работу членов команды ( подчиненных) результат выполнения задания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8.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B115E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 9.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4F3390" w:rsidRPr="004415ED" w:rsidTr="00F65AFA"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90" w:rsidRDefault="004F3390" w:rsidP="00F65AF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ОК10.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390" w:rsidRPr="00014EB0" w:rsidRDefault="004F3390" w:rsidP="00E46F9B">
            <w:pPr>
              <w:jc w:val="both"/>
              <w:rPr>
                <w:bCs/>
              </w:rPr>
            </w:pPr>
            <w:r>
              <w:rPr>
                <w:bCs/>
              </w:rPr>
              <w:t>.Исполнять воинскую обязанность в том числе с применением полученных профессиональных знаний ( для юношей).</w:t>
            </w:r>
          </w:p>
        </w:tc>
      </w:tr>
    </w:tbl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E2F23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DE2F23" w:rsidRPr="004415ED" w:rsidRDefault="00DE2F23" w:rsidP="00DE2F2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 СТРУКТУРА и ПРИМЕРНОЕ содержание </w:t>
      </w:r>
      <w:r w:rsidR="000C2893">
        <w:rPr>
          <w:b/>
          <w:caps/>
          <w:sz w:val="28"/>
          <w:szCs w:val="28"/>
        </w:rPr>
        <w:t xml:space="preserve">общепрофессиональной дисциплины </w:t>
      </w:r>
    </w:p>
    <w:p w:rsidR="00DE2F23" w:rsidRPr="004415ED" w:rsidRDefault="00DE2F23" w:rsidP="00DE2F23">
      <w:pPr>
        <w:jc w:val="both"/>
        <w:rPr>
          <w:b/>
          <w:caps/>
          <w:sz w:val="28"/>
          <w:szCs w:val="28"/>
        </w:rPr>
      </w:pPr>
    </w:p>
    <w:p w:rsidR="00DE2F23" w:rsidRPr="004415ED" w:rsidRDefault="00DE2F23" w:rsidP="009D6C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обучения по </w:t>
      </w:r>
      <w:r w:rsidR="009D6C59">
        <w:rPr>
          <w:b/>
          <w:sz w:val="28"/>
          <w:szCs w:val="28"/>
        </w:rPr>
        <w:t xml:space="preserve">общепрофессиональной дисциплине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DE2F23" w:rsidRPr="009E6CB4" w:rsidTr="00B115EB">
        <w:tc>
          <w:tcPr>
            <w:tcW w:w="3168" w:type="dxa"/>
          </w:tcPr>
          <w:p w:rsidR="00DE2F23" w:rsidRPr="00642DEB" w:rsidRDefault="00DE2F23" w:rsidP="00B115EB">
            <w:pPr>
              <w:rPr>
                <w:b/>
                <w:sz w:val="26"/>
                <w:szCs w:val="26"/>
              </w:rPr>
            </w:pPr>
            <w:r w:rsidRPr="00642DEB">
              <w:rPr>
                <w:b/>
                <w:bCs/>
                <w:sz w:val="26"/>
                <w:szCs w:val="26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DE2F23" w:rsidRPr="00642DEB" w:rsidRDefault="00DE2F23" w:rsidP="00B115EB">
            <w:pPr>
              <w:jc w:val="center"/>
              <w:rPr>
                <w:b/>
                <w:sz w:val="26"/>
                <w:szCs w:val="26"/>
              </w:rPr>
            </w:pPr>
            <w:r w:rsidRPr="00642DEB">
              <w:rPr>
                <w:b/>
                <w:bCs/>
                <w:sz w:val="26"/>
                <w:szCs w:val="26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42DEB">
              <w:rPr>
                <w:bCs/>
                <w:i/>
                <w:sz w:val="26"/>
                <w:szCs w:val="26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DE2F23" w:rsidRPr="009E6CB4" w:rsidRDefault="00DE2F23" w:rsidP="00B115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CB4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2F23" w:rsidRPr="009E6CB4" w:rsidRDefault="00DE2F23" w:rsidP="00B115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CB4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E2F23" w:rsidRPr="009E6CB4" w:rsidTr="00B115EB">
        <w:tc>
          <w:tcPr>
            <w:tcW w:w="3168" w:type="dxa"/>
          </w:tcPr>
          <w:p w:rsidR="00DE2F23" w:rsidRPr="00642DEB" w:rsidRDefault="00DE2F23" w:rsidP="00B115EB">
            <w:pPr>
              <w:jc w:val="center"/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40" w:type="dxa"/>
            <w:gridSpan w:val="2"/>
          </w:tcPr>
          <w:p w:rsidR="00DE2F23" w:rsidRPr="00642DEB" w:rsidRDefault="00DE2F23" w:rsidP="00B115EB">
            <w:pPr>
              <w:jc w:val="center"/>
              <w:rPr>
                <w:b/>
                <w:bCs/>
                <w:sz w:val="26"/>
                <w:szCs w:val="26"/>
              </w:rPr>
            </w:pPr>
            <w:r w:rsidRPr="00642DE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DE2F23" w:rsidRPr="009E6CB4" w:rsidRDefault="00DE2F23" w:rsidP="00B115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CB4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2F23" w:rsidRPr="009E6CB4" w:rsidRDefault="00DE2F23" w:rsidP="00B115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6CB4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E2F23" w:rsidRPr="009E6CB4" w:rsidTr="00B115EB">
        <w:tc>
          <w:tcPr>
            <w:tcW w:w="3168" w:type="dxa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Раздел 1. Управление автомобилями, выполнение работ по транспортировке грузов и пассажиров, проведение первоочередных мероприятий на месте дорожно-транспортного происшествия</w:t>
            </w:r>
          </w:p>
        </w:tc>
        <w:tc>
          <w:tcPr>
            <w:tcW w:w="6840" w:type="dxa"/>
            <w:gridSpan w:val="2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DE2F23" w:rsidRPr="00DF0146" w:rsidRDefault="00E50EF2" w:rsidP="00B115EB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E2F23" w:rsidRPr="009E6CB4" w:rsidRDefault="00DE2F23" w:rsidP="00B115EB">
            <w:pPr>
              <w:jc w:val="center"/>
              <w:rPr>
                <w:sz w:val="20"/>
                <w:szCs w:val="20"/>
              </w:rPr>
            </w:pPr>
          </w:p>
        </w:tc>
      </w:tr>
      <w:tr w:rsidR="00DE2F23" w:rsidRPr="009E6CB4" w:rsidTr="00B115EB">
        <w:tc>
          <w:tcPr>
            <w:tcW w:w="3168" w:type="dxa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МДК.02</w:t>
            </w:r>
            <w:r w:rsidRPr="00642DEB">
              <w:rPr>
                <w:b/>
                <w:sz w:val="26"/>
                <w:szCs w:val="26"/>
              </w:rPr>
              <w:t>.01. Теоретическая подготовка водителей автомобилей категории «В» и «С»</w:t>
            </w:r>
          </w:p>
        </w:tc>
        <w:tc>
          <w:tcPr>
            <w:tcW w:w="6840" w:type="dxa"/>
            <w:gridSpan w:val="2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DE2F23" w:rsidRPr="00642DEB" w:rsidRDefault="00E50EF2" w:rsidP="00B115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1440" w:type="dxa"/>
            <w:vMerge/>
            <w:shd w:val="clear" w:color="auto" w:fill="C0C0C0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 w:val="restart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Тема 1.1. Правила дорожного движения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E2F23" w:rsidRPr="00642DEB" w:rsidRDefault="00C00E68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Введение. Обзор законодательных актов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Общие положения. Основные понятия и термины. Обязанности водителей, пешеходов и пассажиров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Дорожная разметка и ее характеристики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Порядок движения, остановка и стоянка транспортных средств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Регулирование дорожного движения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Особые условия движения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Перевозка людей и грузов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Техническое состояние и оборудование транспортных средств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Государственные регистрационные знаки, опознавательные знаки, предупредительные надписи и обозначения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 xml:space="preserve">Практические </w:t>
            </w:r>
            <w:r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3240" w:type="dxa"/>
            <w:vMerge w:val="restart"/>
          </w:tcPr>
          <w:p w:rsidR="00DE2F23" w:rsidRPr="00642DEB" w:rsidRDefault="00C00E68" w:rsidP="009D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Выполнение ситуативных задач по теме: «Дорожные знаки»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Выполнение ситуативных задач по теме: «Дорожная разметка»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Выполнение ситуативных задач по теме: «Порядок движения, остановка и стоянка транспортных средств»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Выполнение ситуативных задач по теме: «Регулирование дорожного движения»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Выполнение ситуативных задач по теме: «Проезд перекрёстков»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</w:t>
            </w:r>
          </w:p>
        </w:tc>
      </w:tr>
      <w:tr w:rsidR="00C00E68" w:rsidRPr="009E6CB4" w:rsidTr="00F031AA">
        <w:tc>
          <w:tcPr>
            <w:tcW w:w="14688" w:type="dxa"/>
            <w:gridSpan w:val="5"/>
          </w:tcPr>
          <w:p w:rsidR="00C00E68" w:rsidRPr="00C00E68" w:rsidRDefault="00C00E68" w:rsidP="00B115EB">
            <w:pPr>
              <w:jc w:val="center"/>
              <w:rPr>
                <w:b/>
                <w:sz w:val="26"/>
                <w:szCs w:val="26"/>
              </w:rPr>
            </w:pPr>
            <w:r w:rsidRPr="00C00E68">
              <w:rPr>
                <w:b/>
                <w:sz w:val="26"/>
                <w:szCs w:val="26"/>
              </w:rPr>
              <w:t xml:space="preserve">САМОСТОЯТЕЛЬНАЯ РАБОТА </w:t>
            </w:r>
          </w:p>
        </w:tc>
      </w:tr>
      <w:tr w:rsidR="00DE2F23" w:rsidRPr="009E6CB4" w:rsidTr="00B115EB">
        <w:tc>
          <w:tcPr>
            <w:tcW w:w="3168" w:type="dxa"/>
            <w:vMerge w:val="restart"/>
          </w:tcPr>
          <w:p w:rsidR="00DE2F23" w:rsidRPr="00642DEB" w:rsidRDefault="00DE2F23" w:rsidP="00B115EB">
            <w:pPr>
              <w:tabs>
                <w:tab w:val="left" w:pos="560"/>
              </w:tabs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 xml:space="preserve">Тема 1.2. Нормативно-правовые документы, регулирующие отношения </w:t>
            </w:r>
          </w:p>
          <w:p w:rsidR="00DE2F23" w:rsidRPr="00642DEB" w:rsidRDefault="00DE2F23" w:rsidP="00B115EB">
            <w:pPr>
              <w:tabs>
                <w:tab w:val="left" w:pos="560"/>
              </w:tabs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в сфере дорожного движения</w:t>
            </w:r>
          </w:p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E2F23" w:rsidRPr="00642DEB" w:rsidRDefault="00B115EB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2F23"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Административное право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Уголовное право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Гражданское право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Правовые основы охраны окружающей среды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Закон об ОСАГО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 xml:space="preserve">Практические </w:t>
            </w:r>
            <w:r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3240" w:type="dxa"/>
            <w:vMerge w:val="restart"/>
          </w:tcPr>
          <w:p w:rsidR="00DE2F23" w:rsidRPr="00642DEB" w:rsidRDefault="00B115EB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Выполнение ситуативных задач по теме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</w:t>
            </w:r>
          </w:p>
        </w:tc>
      </w:tr>
      <w:tr w:rsidR="00DE2F23" w:rsidRPr="009E6CB4" w:rsidTr="00B115EB">
        <w:tc>
          <w:tcPr>
            <w:tcW w:w="3168" w:type="dxa"/>
            <w:vMerge w:val="restart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Тема 1.3. Основы безопасного управления транспортным средством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Психологические основы деятельности водителя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Основы саморегуляции психических состояний в процессе управления транспортным средством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Основы бесконфликтного взаимодействия участников дорожного движения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Планирование поездки в зависимости от целей и дорожных условий движения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Оценка опасности воспринимаемой информации, организация наблюдения в процессе управления транспортным средством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Оценка тормозного и остановочного пути. Формирование безопасного пространства вокруг транспортного средства в различных условиях движения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Техника управления транспортным средством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Действия водителя при управлении транспортным средством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Действия водителя в нештатных ситуациях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 xml:space="preserve">Практические </w:t>
            </w:r>
            <w:r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3240" w:type="dxa"/>
            <w:vMerge w:val="restart"/>
          </w:tcPr>
          <w:p w:rsidR="00DE2F23" w:rsidRPr="00642DEB" w:rsidRDefault="00B115EB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Выполнение ситуативных задач по теме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 w:val="restart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42DEB">
              <w:rPr>
                <w:rFonts w:eastAsia="Calibri"/>
                <w:b/>
                <w:bCs/>
                <w:sz w:val="26"/>
                <w:szCs w:val="26"/>
              </w:rPr>
              <w:t>Тема 1.4. Оказание медицинской помощи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E2F23" w:rsidRPr="00642DEB" w:rsidRDefault="00B115EB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2F23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Дорожно-транспортный травматизм (общая характеристика). Правовые аспекты оказания медицинской помощи пострадавшим при ДТП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 xml:space="preserve">           1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Основы анатомии и физиологии человека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Терминальные состояния. Шок, острая дыхательная недостаточность, асфиксия, синдром утраты сознания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Проведение сердечно-легочной реанимации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 xml:space="preserve">Кровотечение и методы его остановки 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 xml:space="preserve">Первая медицинская помощь при травмах. Раны и их первичная обработка 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Правила наложения транспортной иммобилизации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 xml:space="preserve">Виды бинтовых повязок и правила их наложения 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 xml:space="preserve">Практические </w:t>
            </w:r>
            <w:r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3240" w:type="dxa"/>
            <w:vMerge w:val="restart"/>
          </w:tcPr>
          <w:p w:rsidR="00DE2F23" w:rsidRPr="00642DEB" w:rsidRDefault="00B115EB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2F23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Упражнения по проведению сердечно-лёгочной реанимации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Упражнения по проведению остановки кровотечений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Упражнения по проведению первой медицинской помощи при травмах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Упражнения по проведению транспортной иммобилизации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ind w:right="252"/>
              <w:rPr>
                <w:color w:val="000000"/>
                <w:sz w:val="26"/>
                <w:szCs w:val="26"/>
              </w:rPr>
            </w:pPr>
            <w:r w:rsidRPr="00642DEB">
              <w:rPr>
                <w:color w:val="000000"/>
                <w:sz w:val="26"/>
                <w:szCs w:val="26"/>
              </w:rPr>
              <w:t>Упражнения по наложению бинтовых повязок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 w:val="restart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42DEB">
              <w:rPr>
                <w:rFonts w:eastAsia="Calibri"/>
                <w:b/>
                <w:bCs/>
                <w:sz w:val="26"/>
                <w:szCs w:val="26"/>
              </w:rPr>
              <w:t>Тема 1.5. Основы организации перевозок и грузов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E2F23" w:rsidRPr="00642DEB" w:rsidRDefault="00B115EB" w:rsidP="004F33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F3390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Основные показатели работы подвижного состава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Организация перевозок грузов и пассажиров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Диспетчерское руководство работой подвижного состава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Режим труда и отдыха водителей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Охрана труда водителей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4F3390" w:rsidRPr="009E6CB4" w:rsidTr="00B115EB">
        <w:tc>
          <w:tcPr>
            <w:tcW w:w="3168" w:type="dxa"/>
          </w:tcPr>
          <w:p w:rsidR="004F3390" w:rsidRPr="00642DEB" w:rsidRDefault="004F3390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4F3390" w:rsidRPr="00642DEB" w:rsidRDefault="004F3390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4F3390" w:rsidRPr="00642DEB" w:rsidRDefault="004F3390" w:rsidP="00B11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по разделу</w:t>
            </w:r>
          </w:p>
        </w:tc>
        <w:tc>
          <w:tcPr>
            <w:tcW w:w="3240" w:type="dxa"/>
          </w:tcPr>
          <w:p w:rsidR="004F3390" w:rsidRPr="00642DEB" w:rsidRDefault="004F3390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F3390" w:rsidRPr="00642DEB" w:rsidRDefault="004F3390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10008" w:type="dxa"/>
            <w:gridSpan w:val="3"/>
          </w:tcPr>
          <w:p w:rsidR="00DE2F23" w:rsidRPr="00642DEB" w:rsidRDefault="00C00E68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 xml:space="preserve">Моделирование дорожных ситуаций с опорой на проезжую часть населённого пункта в которой проводится обучение 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Разработка моделей дорожных ситуаций по различным темам раздела</w:t>
            </w:r>
          </w:p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Подготовка к квалификационным испытаниям по типовым  билетам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Создание кейса по различным проблемам раздела (по заданию преподавателя)</w:t>
            </w:r>
          </w:p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Устройство и правила использования огнетушителей</w:t>
            </w:r>
          </w:p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Разработать систематизационную таблицу проведения мероприятий по оказанию медицинской помощи пострадавшему в дорожно-транспортных происшествиях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Написание рефератов по различным темам раздела (по заданию преподавателя)</w:t>
            </w:r>
          </w:p>
        </w:tc>
        <w:tc>
          <w:tcPr>
            <w:tcW w:w="3240" w:type="dxa"/>
          </w:tcPr>
          <w:p w:rsidR="00DE2F23" w:rsidRPr="00642DEB" w:rsidRDefault="00DE2F23" w:rsidP="00B115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</w:tcPr>
          <w:p w:rsidR="00DE2F23" w:rsidRPr="00642DEB" w:rsidRDefault="00DE2F23" w:rsidP="00B115EB">
            <w:pPr>
              <w:rPr>
                <w:b/>
                <w:sz w:val="26"/>
                <w:szCs w:val="26"/>
              </w:rPr>
            </w:pPr>
            <w:r w:rsidRPr="00642DEB">
              <w:rPr>
                <w:rFonts w:eastAsia="Calibri"/>
                <w:b/>
                <w:bCs/>
                <w:sz w:val="26"/>
                <w:szCs w:val="26"/>
              </w:rPr>
              <w:t xml:space="preserve">Раздел 2. </w:t>
            </w:r>
            <w:r w:rsidRPr="00642DEB">
              <w:rPr>
                <w:b/>
                <w:sz w:val="26"/>
                <w:szCs w:val="26"/>
              </w:rPr>
              <w:t>Осуществление технического обслуживания транспортных средств в пути следования, устранение мелких неисправностей, возникающих во время эксплуатации транспортных средств и работа с документацией установленной формы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DE2F23" w:rsidRPr="00642DEB" w:rsidRDefault="00E50EF2" w:rsidP="00B115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МДК.02</w:t>
            </w:r>
            <w:r w:rsidRPr="00642DEB">
              <w:rPr>
                <w:b/>
                <w:sz w:val="26"/>
                <w:szCs w:val="26"/>
              </w:rPr>
              <w:t>.01. Теоретическая подготовка водителей автомобилей категории «В» и «С»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DE2F23" w:rsidRPr="00642DEB" w:rsidRDefault="00E50EF2" w:rsidP="00B115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 w:val="restart"/>
          </w:tcPr>
          <w:p w:rsidR="00DE2F23" w:rsidRPr="00642DEB" w:rsidRDefault="00DE2F23" w:rsidP="00B115EB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642DEB">
              <w:rPr>
                <w:b/>
                <w:spacing w:val="-8"/>
                <w:sz w:val="26"/>
                <w:szCs w:val="26"/>
              </w:rPr>
              <w:t>Тема 2.1. Т</w:t>
            </w:r>
            <w:r w:rsidRPr="00642DEB">
              <w:rPr>
                <w:b/>
                <w:sz w:val="26"/>
                <w:szCs w:val="26"/>
              </w:rPr>
              <w:t>ехника безопасности при проверке технического состояния транспортных средств, проведении погрузочно-разгрузочных работ</w:t>
            </w:r>
          </w:p>
          <w:p w:rsidR="00DE2F23" w:rsidRPr="00642DEB" w:rsidRDefault="00DE2F23" w:rsidP="00B115EB">
            <w:pPr>
              <w:tabs>
                <w:tab w:val="left" w:pos="360"/>
              </w:tabs>
              <w:rPr>
                <w:b/>
                <w:spacing w:val="-8"/>
                <w:sz w:val="26"/>
                <w:szCs w:val="26"/>
              </w:rPr>
            </w:pPr>
          </w:p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E2F23" w:rsidRDefault="00E50EF2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15EA8">
              <w:rPr>
                <w:sz w:val="26"/>
                <w:szCs w:val="26"/>
              </w:rPr>
              <w:t>0</w:t>
            </w: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415EA8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 xml:space="preserve">Общие требования безопасности при эксплуатации автомобилей 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Опасность отравления отработавшими газами, бензином и другими ядовитыми эксплуатационными жидкостями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Правила безопасности при пользовании электроприборами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Правила обращения с эксплуатационными материалами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Безопасность труда при погрузке, выгрузке и перевозке грузов, при монтаже и демонтаже шин. Меры по противопожарной безопасности, правила тушения пожара на транспортном средстве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Основные мероприятия по снижению вредных последствий на окружающую среду при эксплуатации и ремонте автомобиля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rPr>
          <w:trHeight w:val="825"/>
        </w:trPr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Мероприятия по снижению токсичности и уровня дымности отработавших газов автомобильных двигателей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rPr>
          <w:trHeight w:val="356"/>
        </w:trPr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877DF7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Практические работы 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4D5221">
        <w:trPr>
          <w:trHeight w:val="3397"/>
        </w:trPr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</w:p>
          <w:p w:rsidR="00DE2F23" w:rsidRDefault="00DE2F23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4D5221" w:rsidRDefault="004D5221" w:rsidP="004D5221">
            <w:pPr>
              <w:rPr>
                <w:sz w:val="26"/>
                <w:szCs w:val="26"/>
              </w:rPr>
            </w:pPr>
          </w:p>
          <w:p w:rsidR="004D5221" w:rsidRPr="00642DEB" w:rsidRDefault="004D5221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DE2F23" w:rsidRPr="006016DE" w:rsidRDefault="00DE2F23" w:rsidP="00B115EB">
            <w:pPr>
              <w:tabs>
                <w:tab w:val="left" w:pos="360"/>
              </w:tabs>
              <w:ind w:firstLine="295"/>
              <w:rPr>
                <w:spacing w:val="-8"/>
              </w:rPr>
            </w:pPr>
            <w:r>
              <w:rPr>
                <w:sz w:val="26"/>
                <w:szCs w:val="26"/>
              </w:rPr>
              <w:t xml:space="preserve">Выполнение осмотра транспортных </w:t>
            </w:r>
            <w:r w:rsidRPr="006016DE">
              <w:rPr>
                <w:spacing w:val="-8"/>
              </w:rPr>
              <w:t>средств перед выездом и при выполнении поездки;</w:t>
            </w:r>
          </w:p>
          <w:p w:rsidR="00DE2F23" w:rsidRPr="006016DE" w:rsidRDefault="00DE2F23" w:rsidP="00B115EB">
            <w:pPr>
              <w:tabs>
                <w:tab w:val="left" w:pos="360"/>
              </w:tabs>
              <w:ind w:firstLine="295"/>
              <w:rPr>
                <w:spacing w:val="-8"/>
              </w:rPr>
            </w:pPr>
            <w:r w:rsidRPr="006016DE">
              <w:rPr>
                <w:spacing w:val="-8"/>
              </w:rPr>
              <w:t>Заправ</w:t>
            </w:r>
            <w:r>
              <w:rPr>
                <w:spacing w:val="-8"/>
              </w:rPr>
              <w:t xml:space="preserve">ка </w:t>
            </w:r>
            <w:r w:rsidRPr="006016DE">
              <w:rPr>
                <w:spacing w:val="-8"/>
              </w:rPr>
              <w:t xml:space="preserve">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DE2F23" w:rsidRPr="006016DE" w:rsidRDefault="00DE2F23" w:rsidP="00B115EB">
            <w:pPr>
              <w:tabs>
                <w:tab w:val="left" w:pos="360"/>
              </w:tabs>
              <w:ind w:firstLine="295"/>
              <w:rPr>
                <w:spacing w:val="-8"/>
              </w:rPr>
            </w:pPr>
            <w:r>
              <w:rPr>
                <w:spacing w:val="-8"/>
              </w:rPr>
              <w:t xml:space="preserve">Устранение </w:t>
            </w:r>
            <w:r w:rsidRPr="006016DE">
              <w:rPr>
                <w:spacing w:val="-8"/>
              </w:rPr>
              <w:t>возникшие во время эксплуат</w:t>
            </w:r>
            <w:r>
              <w:rPr>
                <w:spacing w:val="-8"/>
              </w:rPr>
              <w:t>ации транспортных средств мелких</w:t>
            </w:r>
            <w:r w:rsidRPr="006016DE">
              <w:rPr>
                <w:spacing w:val="-8"/>
              </w:rPr>
              <w:t xml:space="preserve"> неисправност</w:t>
            </w:r>
            <w:r>
              <w:rPr>
                <w:spacing w:val="-8"/>
              </w:rPr>
              <w:t xml:space="preserve">ей </w:t>
            </w:r>
            <w:r w:rsidRPr="006016DE">
              <w:rPr>
                <w:spacing w:val="-8"/>
              </w:rPr>
              <w:t>, не требующие разборки узлов и агрегатов, с соблюдением требований техники безопасности;</w:t>
            </w:r>
          </w:p>
          <w:p w:rsidR="00DE2F23" w:rsidRPr="00071B6E" w:rsidRDefault="00DE2F23" w:rsidP="00B115EB">
            <w:pPr>
              <w:tabs>
                <w:tab w:val="left" w:pos="360"/>
              </w:tabs>
              <w:ind w:firstLine="295"/>
              <w:rPr>
                <w:spacing w:val="-8"/>
              </w:rPr>
            </w:pPr>
            <w:r w:rsidRPr="006016DE">
              <w:rPr>
                <w:spacing w:val="-8"/>
              </w:rPr>
              <w:t>Прием</w:t>
            </w:r>
            <w:r>
              <w:rPr>
                <w:spacing w:val="-8"/>
              </w:rPr>
              <w:t xml:space="preserve"> </w:t>
            </w:r>
            <w:r w:rsidRPr="006016DE">
              <w:rPr>
                <w:spacing w:val="-8"/>
              </w:rPr>
              <w:t>, размещение</w:t>
            </w:r>
            <w:r>
              <w:rPr>
                <w:spacing w:val="-8"/>
              </w:rPr>
              <w:t>, крепление</w:t>
            </w:r>
            <w:r w:rsidRPr="006016DE">
              <w:rPr>
                <w:spacing w:val="-8"/>
              </w:rPr>
              <w:t xml:space="preserve"> и перевозку грузов, а также безопасную посадку, перевозку и высадку пассажиров</w:t>
            </w:r>
            <w:r>
              <w:rPr>
                <w:spacing w:val="-8"/>
              </w:rPr>
              <w:t>.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 w:val="restart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42DEB">
              <w:rPr>
                <w:rFonts w:eastAsia="Calibri"/>
                <w:b/>
                <w:bCs/>
                <w:sz w:val="26"/>
                <w:szCs w:val="26"/>
              </w:rPr>
              <w:t>Тема 2.2. Техническое обслуживание автомобиля во время эксплуатации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DE2F23" w:rsidRPr="00642DEB" w:rsidRDefault="004D5221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tabs>
                <w:tab w:val="left" w:pos="360"/>
              </w:tabs>
              <w:jc w:val="both"/>
              <w:rPr>
                <w:spacing w:val="-8"/>
                <w:sz w:val="26"/>
                <w:szCs w:val="26"/>
              </w:rPr>
            </w:pPr>
            <w:r w:rsidRPr="00642DEB">
              <w:rPr>
                <w:spacing w:val="-8"/>
                <w:sz w:val="26"/>
                <w:szCs w:val="26"/>
              </w:rPr>
              <w:t xml:space="preserve">Порядок выполнения контрольного осмотра транспортных средств перед поездкой 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 w:rsidRPr="00642DEB">
              <w:rPr>
                <w:spacing w:val="-8"/>
                <w:sz w:val="26"/>
                <w:szCs w:val="26"/>
              </w:rPr>
              <w:t>Порядок выполнения контрольного осмотра транспортных средств при выполнении работ по его техническому обслуживанию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tabs>
                <w:tab w:val="left" w:pos="360"/>
              </w:tabs>
              <w:jc w:val="both"/>
              <w:rPr>
                <w:spacing w:val="-8"/>
                <w:sz w:val="26"/>
                <w:szCs w:val="26"/>
              </w:rPr>
            </w:pPr>
            <w:r w:rsidRPr="00642DEB">
              <w:rPr>
                <w:spacing w:val="-8"/>
                <w:sz w:val="26"/>
                <w:szCs w:val="26"/>
              </w:rPr>
              <w:t>Перечень неисправностей и условий, при которых запрещается эксплуатация транспортных средств или их дальнейшее движение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E2F23" w:rsidRPr="00642DEB" w:rsidRDefault="00DE2F23" w:rsidP="00B115EB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Приемы устранения неисправностей и выполнения работ по техническому обслуживанию</w:t>
            </w: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DE2F23" w:rsidRPr="009E6CB4" w:rsidTr="00B115EB">
        <w:tc>
          <w:tcPr>
            <w:tcW w:w="3168" w:type="dxa"/>
            <w:vMerge w:val="restart"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42DEB">
              <w:rPr>
                <w:rFonts w:eastAsia="Calibri"/>
                <w:b/>
                <w:bCs/>
                <w:sz w:val="26"/>
                <w:szCs w:val="26"/>
              </w:rPr>
              <w:t>Тема 2.3. Документация применяемая при  автомобиля во время эксплуатации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2F23" w:rsidRPr="00642DEB" w:rsidRDefault="00DE2F23" w:rsidP="00B115EB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642DEB">
              <w:rPr>
                <w:b/>
                <w:sz w:val="26"/>
                <w:szCs w:val="26"/>
              </w:rPr>
              <w:t>Практическ</w:t>
            </w:r>
            <w:r>
              <w:rPr>
                <w:b/>
                <w:sz w:val="26"/>
                <w:szCs w:val="26"/>
              </w:rPr>
              <w:t>ие занятия</w:t>
            </w:r>
          </w:p>
        </w:tc>
        <w:tc>
          <w:tcPr>
            <w:tcW w:w="3240" w:type="dxa"/>
            <w:vMerge w:val="restart"/>
          </w:tcPr>
          <w:p w:rsidR="00DE2F23" w:rsidRPr="00642DEB" w:rsidRDefault="004D5221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shd w:val="clear" w:color="auto" w:fill="BFBFBF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rPr>
          <w:trHeight w:val="552"/>
        </w:trPr>
        <w:tc>
          <w:tcPr>
            <w:tcW w:w="3168" w:type="dxa"/>
            <w:vMerge/>
          </w:tcPr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E2F23" w:rsidRPr="006016DE" w:rsidRDefault="00DE2F23" w:rsidP="00B115EB">
            <w:pPr>
              <w:tabs>
                <w:tab w:val="left" w:pos="360"/>
              </w:tabs>
              <w:ind w:firstLine="295"/>
              <w:rPr>
                <w:spacing w:val="-8"/>
              </w:rPr>
            </w:pPr>
            <w:r w:rsidRPr="00642DEB">
              <w:rPr>
                <w:sz w:val="26"/>
                <w:szCs w:val="26"/>
              </w:rPr>
              <w:t>Упражнения по заполнению документации, применяемой при эксплуатации автомобиля</w:t>
            </w:r>
            <w:r>
              <w:rPr>
                <w:sz w:val="26"/>
                <w:szCs w:val="26"/>
              </w:rPr>
              <w:t>(</w:t>
            </w:r>
            <w:r w:rsidRPr="006016DE">
              <w:rPr>
                <w:spacing w:val="-8"/>
              </w:rPr>
              <w:t xml:space="preserve"> получать, оформлять и сдавать путе</w:t>
            </w:r>
            <w:r>
              <w:rPr>
                <w:spacing w:val="-8"/>
              </w:rPr>
              <w:t>вую и транспортную документацию)</w:t>
            </w:r>
          </w:p>
          <w:p w:rsidR="00DE2F23" w:rsidRPr="00642DEB" w:rsidRDefault="00DE2F23" w:rsidP="00B115EB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2</w:t>
            </w:r>
          </w:p>
        </w:tc>
      </w:tr>
      <w:tr w:rsidR="004F3390" w:rsidRPr="009E6CB4" w:rsidTr="00B115EB">
        <w:trPr>
          <w:trHeight w:val="552"/>
        </w:trPr>
        <w:tc>
          <w:tcPr>
            <w:tcW w:w="3168" w:type="dxa"/>
          </w:tcPr>
          <w:p w:rsidR="004F3390" w:rsidRPr="00642DEB" w:rsidRDefault="004F3390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4F3390" w:rsidRPr="00642DEB" w:rsidRDefault="004F3390" w:rsidP="00B11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4F3390" w:rsidRPr="00642DEB" w:rsidRDefault="004F3390" w:rsidP="00B115EB">
            <w:pPr>
              <w:tabs>
                <w:tab w:val="left" w:pos="360"/>
              </w:tabs>
              <w:ind w:firstLine="2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по разделу</w:t>
            </w:r>
          </w:p>
        </w:tc>
        <w:tc>
          <w:tcPr>
            <w:tcW w:w="3240" w:type="dxa"/>
          </w:tcPr>
          <w:p w:rsidR="004F3390" w:rsidRPr="00642DEB" w:rsidRDefault="004F3390" w:rsidP="00B11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F3390" w:rsidRPr="00642DEB" w:rsidRDefault="004F3390" w:rsidP="00B115EB">
            <w:pPr>
              <w:jc w:val="center"/>
              <w:rPr>
                <w:sz w:val="26"/>
                <w:szCs w:val="26"/>
              </w:rPr>
            </w:pPr>
          </w:p>
        </w:tc>
      </w:tr>
      <w:tr w:rsidR="00DE2F23" w:rsidRPr="009E6CB4" w:rsidTr="00B115EB">
        <w:tc>
          <w:tcPr>
            <w:tcW w:w="10008" w:type="dxa"/>
            <w:gridSpan w:val="3"/>
          </w:tcPr>
          <w:p w:rsidR="00DE2F23" w:rsidRPr="00642DEB" w:rsidRDefault="00C00E68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Создание кейса по различным проблемам раздела (по заданию преподавателя)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Разработать алгоритм контрольного осмотра автомобиля (марка автомобиля задаётся преподавателем)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Разработать алгоритм контрольного осмотра автомобиля при  выполнении работ по техническому обслуживанию (марка автомобиля задаётся преподавателем)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Разработать систематизационную таблицу устранения неисправностей автомобиля (марка автомобиля задаётся преподавателем)</w:t>
            </w:r>
          </w:p>
          <w:p w:rsidR="00DE2F23" w:rsidRPr="00642DEB" w:rsidRDefault="00DE2F23" w:rsidP="00B115E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Написание рефератов по различным темам раздела (по заданию преподавателя)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Создание кейсов по различным проблемам раздела</w:t>
            </w:r>
          </w:p>
          <w:p w:rsidR="00DE2F23" w:rsidRPr="00642DEB" w:rsidRDefault="00DE2F23" w:rsidP="00B115EB">
            <w:pPr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Заполнение и обработка путевых листов</w:t>
            </w:r>
          </w:p>
        </w:tc>
        <w:tc>
          <w:tcPr>
            <w:tcW w:w="3240" w:type="dxa"/>
          </w:tcPr>
          <w:p w:rsidR="00DE2F23" w:rsidRPr="00642DEB" w:rsidRDefault="00B923CB" w:rsidP="00B115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E2F2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  <w:r w:rsidRPr="00642DEB">
              <w:rPr>
                <w:sz w:val="26"/>
                <w:szCs w:val="26"/>
              </w:rPr>
              <w:t>3</w:t>
            </w:r>
          </w:p>
        </w:tc>
      </w:tr>
      <w:tr w:rsidR="00DE2F23" w:rsidRPr="009E6CB4" w:rsidTr="00B115EB">
        <w:tc>
          <w:tcPr>
            <w:tcW w:w="10008" w:type="dxa"/>
            <w:gridSpan w:val="3"/>
          </w:tcPr>
          <w:p w:rsidR="00DE2F23" w:rsidRPr="00642DEB" w:rsidRDefault="00DE2F23" w:rsidP="00B115E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0" w:type="dxa"/>
          </w:tcPr>
          <w:p w:rsidR="00DE2F23" w:rsidRDefault="00E50EF2" w:rsidP="00B115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</w:t>
            </w:r>
          </w:p>
        </w:tc>
        <w:tc>
          <w:tcPr>
            <w:tcW w:w="1440" w:type="dxa"/>
            <w:shd w:val="clear" w:color="auto" w:fill="auto"/>
          </w:tcPr>
          <w:p w:rsidR="00DE2F23" w:rsidRPr="00642DEB" w:rsidRDefault="00DE2F23" w:rsidP="00B115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2F23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DE2F23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E2F23" w:rsidRPr="004415ED" w:rsidRDefault="00DE2F23" w:rsidP="00DE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4. условия реализации программы </w:t>
      </w:r>
      <w:r w:rsidR="00D14F95">
        <w:rPr>
          <w:b/>
          <w:caps/>
          <w:sz w:val="28"/>
          <w:szCs w:val="28"/>
        </w:rPr>
        <w:t>обще</w:t>
      </w:r>
      <w:r w:rsidRPr="004415ED">
        <w:rPr>
          <w:b/>
          <w:caps/>
          <w:sz w:val="28"/>
          <w:szCs w:val="28"/>
        </w:rPr>
        <w:t>ПРОФЕССИОНАЛЬНО</w:t>
      </w:r>
      <w:r w:rsidR="00D14F95">
        <w:rPr>
          <w:b/>
          <w:caps/>
          <w:sz w:val="28"/>
          <w:szCs w:val="28"/>
        </w:rPr>
        <w:t xml:space="preserve">ой дисциплины </w:t>
      </w:r>
    </w:p>
    <w:p w:rsidR="00DE2F23" w:rsidRPr="004415ED" w:rsidRDefault="00DE2F23" w:rsidP="00DE2F23"/>
    <w:p w:rsidR="00DE2F23" w:rsidRDefault="00DE2F23" w:rsidP="00DE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E2F23" w:rsidRDefault="00DE2F23" w:rsidP="00DE2F23">
      <w:pPr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 w:rsidR="00D14F95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предполагает налич</w:t>
      </w:r>
      <w:r>
        <w:rPr>
          <w:sz w:val="28"/>
          <w:szCs w:val="28"/>
        </w:rPr>
        <w:t xml:space="preserve">ие </w:t>
      </w:r>
    </w:p>
    <w:p w:rsidR="00DE2F23" w:rsidRPr="00542871" w:rsidRDefault="00DE2F23" w:rsidP="00DE2F23">
      <w:pPr>
        <w:jc w:val="both"/>
        <w:rPr>
          <w:b/>
          <w:sz w:val="28"/>
          <w:szCs w:val="28"/>
        </w:rPr>
      </w:pPr>
      <w:r w:rsidRPr="003724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чебного кабинета</w:t>
      </w:r>
      <w:r w:rsidRPr="00372465">
        <w:rPr>
          <w:b/>
          <w:sz w:val="28"/>
          <w:szCs w:val="28"/>
        </w:rPr>
        <w:t xml:space="preserve">: </w:t>
      </w:r>
      <w:r w:rsidRPr="00542871">
        <w:rPr>
          <w:b/>
          <w:sz w:val="28"/>
          <w:szCs w:val="28"/>
          <w:u w:val="single"/>
        </w:rPr>
        <w:t>Основы законодательства в сфере дорожного движения, основы безопасного управления транспортным средством и оказание медицинской помощи.</w:t>
      </w:r>
    </w:p>
    <w:p w:rsidR="00DE2F23" w:rsidRPr="00372465" w:rsidRDefault="00906AD7" w:rsidP="00DE2F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E2F23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E2F23" w:rsidRPr="004E6879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Оборудование учебного кабинета </w:t>
      </w:r>
      <w:r w:rsidRPr="00542871">
        <w:rPr>
          <w:b/>
          <w:bCs/>
          <w:sz w:val="28"/>
          <w:szCs w:val="28"/>
          <w:u w:val="single"/>
        </w:rPr>
        <w:t xml:space="preserve">Основы законодательства в сфере дорожного движения, основы безопасного управления транспортным средством и оказание медицинской помощи: </w:t>
      </w:r>
      <w:r w:rsidRPr="004E6879">
        <w:rPr>
          <w:b/>
          <w:bCs/>
          <w:sz w:val="28"/>
          <w:szCs w:val="28"/>
        </w:rPr>
        <w:t xml:space="preserve">                        </w:t>
      </w:r>
    </w:p>
    <w:p w:rsidR="00DE2F23" w:rsidRPr="00542871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Классная доска – 1.</w:t>
      </w:r>
    </w:p>
    <w:p w:rsidR="00DE2F23" w:rsidRPr="00542871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2871">
        <w:rPr>
          <w:bCs/>
          <w:sz w:val="28"/>
          <w:szCs w:val="28"/>
        </w:rPr>
        <w:t>2. Рабочее место п</w:t>
      </w:r>
      <w:r>
        <w:rPr>
          <w:bCs/>
          <w:sz w:val="28"/>
          <w:szCs w:val="28"/>
        </w:rPr>
        <w:t>реподавателя – 1.</w:t>
      </w:r>
    </w:p>
    <w:p w:rsidR="00DE2F23" w:rsidRPr="00542871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2871">
        <w:rPr>
          <w:bCs/>
          <w:sz w:val="28"/>
          <w:szCs w:val="28"/>
        </w:rPr>
        <w:t xml:space="preserve">3.Ученические парты – 15. </w:t>
      </w:r>
    </w:p>
    <w:p w:rsidR="00DE2F23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F23" w:rsidRPr="00542871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2871">
        <w:rPr>
          <w:bCs/>
          <w:sz w:val="28"/>
          <w:szCs w:val="28"/>
        </w:rPr>
        <w:t>4. Рабочее оборудование: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Учебно-наглядное пособие «Схемы устройства и работы систем и механизмов транспортных средств»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Учебно-наглядное пособие «Светофор с дополнительными секциями»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Учебно-наглядное пособие «Дорожные знаки»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Учебно-наглядное пособие «Дорожная разметка»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Учебно-наглядное пособие «Сигналы регулировщика»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Учебно-наглядное пособие «Схема перекрестка»</w:t>
      </w:r>
    </w:p>
    <w:p w:rsidR="00DE2F23" w:rsidRPr="0028209F" w:rsidRDefault="00DE2F23" w:rsidP="00DE2F23">
      <w:pPr>
        <w:ind w:right="4"/>
        <w:jc w:val="both"/>
        <w:rPr>
          <w:sz w:val="28"/>
          <w:szCs w:val="28"/>
        </w:rPr>
      </w:pPr>
      <w:r w:rsidRPr="0028209F">
        <w:rPr>
          <w:sz w:val="28"/>
          <w:szCs w:val="28"/>
        </w:rPr>
        <w:t>Правила дорожного движения Российской Федерации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Учебно-наглядное пособие «Маневрирование транспортных средств на проезжей части»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Учебно-наглядное пособие «Расположение дорожных знаков и средств регулирования в населенном пункте»</w:t>
      </w:r>
    </w:p>
    <w:p w:rsidR="00DE2F23" w:rsidRPr="0028209F" w:rsidRDefault="00DE2F23" w:rsidP="00DE2F23">
      <w:pPr>
        <w:rPr>
          <w:sz w:val="28"/>
          <w:szCs w:val="28"/>
          <w:vertAlign w:val="superscript"/>
        </w:rPr>
      </w:pPr>
      <w:r w:rsidRPr="0028209F">
        <w:rPr>
          <w:sz w:val="28"/>
          <w:szCs w:val="28"/>
        </w:rPr>
        <w:t>Учебно-наглядное  пособие «Оказание первой медицинской помощи пострадавшим»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Набор средств для проведения практических занятий по оказанию первой медицинской помощи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Медицинская аптечка водителя</w:t>
      </w:r>
    </w:p>
    <w:p w:rsidR="00DE2F23" w:rsidRPr="0028209F" w:rsidRDefault="00DE2F23" w:rsidP="00DE2F23">
      <w:pPr>
        <w:tabs>
          <w:tab w:val="left" w:pos="6920"/>
          <w:tab w:val="left" w:pos="8000"/>
        </w:tabs>
        <w:ind w:right="4"/>
        <w:jc w:val="both"/>
        <w:rPr>
          <w:sz w:val="28"/>
          <w:szCs w:val="28"/>
        </w:rPr>
      </w:pPr>
      <w:r w:rsidRPr="0028209F">
        <w:rPr>
          <w:sz w:val="28"/>
          <w:szCs w:val="28"/>
        </w:rPr>
        <w:t>Информационный стенд, содержащий:</w:t>
      </w:r>
    </w:p>
    <w:p w:rsidR="00DE2F23" w:rsidRPr="0028209F" w:rsidRDefault="00DE2F23" w:rsidP="00DE2F23">
      <w:pPr>
        <w:ind w:right="4"/>
        <w:jc w:val="both"/>
        <w:rPr>
          <w:sz w:val="28"/>
          <w:szCs w:val="28"/>
        </w:rPr>
      </w:pPr>
      <w:r w:rsidRPr="0028209F">
        <w:rPr>
          <w:sz w:val="28"/>
          <w:szCs w:val="28"/>
        </w:rPr>
        <w:t>- копию лицензии с приложением;</w:t>
      </w:r>
    </w:p>
    <w:p w:rsidR="00DE2F23" w:rsidRPr="0028209F" w:rsidRDefault="00DE2F23" w:rsidP="00DE2F23">
      <w:pPr>
        <w:ind w:right="4"/>
        <w:jc w:val="both"/>
        <w:rPr>
          <w:sz w:val="28"/>
          <w:szCs w:val="28"/>
        </w:rPr>
      </w:pPr>
      <w:r w:rsidRPr="0028209F">
        <w:rPr>
          <w:sz w:val="28"/>
          <w:szCs w:val="28"/>
        </w:rPr>
        <w:t>- книгу жалоб и предложений;</w:t>
      </w:r>
    </w:p>
    <w:p w:rsidR="00DE2F23" w:rsidRPr="0028209F" w:rsidRDefault="00DE2F23" w:rsidP="00DE2F23">
      <w:pPr>
        <w:ind w:right="4"/>
        <w:jc w:val="both"/>
        <w:rPr>
          <w:sz w:val="28"/>
          <w:szCs w:val="28"/>
        </w:rPr>
      </w:pPr>
      <w:r w:rsidRPr="0028209F">
        <w:rPr>
          <w:sz w:val="28"/>
          <w:szCs w:val="28"/>
        </w:rPr>
        <w:t>- Закон РФ «О защите прав потребителей»;</w:t>
      </w:r>
    </w:p>
    <w:p w:rsidR="00DE2F23" w:rsidRPr="0028209F" w:rsidRDefault="00DE2F23" w:rsidP="00DE2F23">
      <w:pPr>
        <w:ind w:right="4"/>
        <w:jc w:val="both"/>
        <w:rPr>
          <w:sz w:val="28"/>
          <w:szCs w:val="28"/>
        </w:rPr>
      </w:pPr>
      <w:r w:rsidRPr="0028209F">
        <w:rPr>
          <w:sz w:val="28"/>
          <w:szCs w:val="28"/>
        </w:rPr>
        <w:t>- рабочий учебный план и тематические планы по предметам программы;</w:t>
      </w:r>
    </w:p>
    <w:p w:rsidR="00DE2F23" w:rsidRPr="0028209F" w:rsidRDefault="00DE2F23" w:rsidP="00DE2F23">
      <w:pPr>
        <w:ind w:right="4"/>
        <w:jc w:val="both"/>
        <w:rPr>
          <w:sz w:val="28"/>
          <w:szCs w:val="28"/>
        </w:rPr>
      </w:pPr>
      <w:r w:rsidRPr="0028209F">
        <w:rPr>
          <w:sz w:val="28"/>
          <w:szCs w:val="28"/>
        </w:rPr>
        <w:t>- расписание занятий;</w:t>
      </w:r>
    </w:p>
    <w:p w:rsidR="00DE2F23" w:rsidRPr="0028209F" w:rsidRDefault="00DE2F23" w:rsidP="00DE2F23">
      <w:pPr>
        <w:ind w:right="4"/>
        <w:jc w:val="both"/>
        <w:rPr>
          <w:sz w:val="28"/>
          <w:szCs w:val="28"/>
        </w:rPr>
      </w:pPr>
      <w:r w:rsidRPr="0028209F">
        <w:rPr>
          <w:sz w:val="28"/>
          <w:szCs w:val="28"/>
        </w:rPr>
        <w:t>- график вождения;</w:t>
      </w:r>
    </w:p>
    <w:p w:rsidR="00DE2F23" w:rsidRPr="0028209F" w:rsidRDefault="00DE2F23" w:rsidP="00DE2F23">
      <w:pPr>
        <w:rPr>
          <w:sz w:val="28"/>
          <w:szCs w:val="28"/>
        </w:rPr>
      </w:pPr>
      <w:r w:rsidRPr="0028209F">
        <w:rPr>
          <w:sz w:val="28"/>
          <w:szCs w:val="28"/>
        </w:rPr>
        <w:t>- схемы учебных маршрутов, согласованных с ГИБДД.</w:t>
      </w:r>
    </w:p>
    <w:p w:rsidR="00DE2F23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F23" w:rsidRPr="0028209F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8209F">
        <w:rPr>
          <w:bCs/>
          <w:sz w:val="28"/>
          <w:szCs w:val="28"/>
        </w:rPr>
        <w:t xml:space="preserve">Технические средства обучения: </w:t>
      </w:r>
    </w:p>
    <w:p w:rsidR="00DE2F23" w:rsidRPr="00542871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Персональный компьютер.</w:t>
      </w:r>
    </w:p>
    <w:p w:rsidR="00DE2F23" w:rsidRPr="00542871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Электронный проектор.</w:t>
      </w:r>
    </w:p>
    <w:p w:rsidR="00DE2F23" w:rsidRPr="00542871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2871">
        <w:rPr>
          <w:bCs/>
          <w:sz w:val="28"/>
          <w:szCs w:val="28"/>
        </w:rPr>
        <w:t>3.Экран.</w:t>
      </w:r>
    </w:p>
    <w:p w:rsidR="00DE2F23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  <w:u w:val="single"/>
        </w:rPr>
      </w:pPr>
    </w:p>
    <w:p w:rsidR="00DE2F23" w:rsidRPr="0028209F" w:rsidRDefault="00906AD7" w:rsidP="00DE2F23">
      <w:pPr>
        <w:ind w:right="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E2F23" w:rsidRPr="004415ED" w:rsidRDefault="00DE2F23" w:rsidP="00DE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2F23" w:rsidRPr="004415ED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</w:t>
      </w:r>
      <w:r>
        <w:rPr>
          <w:bCs/>
          <w:sz w:val="28"/>
          <w:szCs w:val="28"/>
        </w:rPr>
        <w:t>и:</w:t>
      </w:r>
    </w:p>
    <w:p w:rsidR="00DE2F23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Учебники:</w:t>
      </w:r>
    </w:p>
    <w:p w:rsidR="00DE2F23" w:rsidRDefault="00DE2F23" w:rsidP="00DE2F23">
      <w:pPr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Н.Я. Жульнев Правила дорожного движения. Учебник водителя автотранспортных средств категории «С». – М.: «Академия», 2010.</w:t>
      </w:r>
    </w:p>
    <w:p w:rsidR="00DE2F23" w:rsidRPr="004415ED" w:rsidRDefault="00DE2F23" w:rsidP="00DE2F23">
      <w:pPr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О.В. Майборода Основы управления автомобилем и безопасность движения. Учебник водителя автотранспортных средств категории «С». – М.: «Академия», 2008</w:t>
      </w:r>
    </w:p>
    <w:p w:rsidR="00DE2F23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Плакаты:</w:t>
      </w:r>
    </w:p>
    <w:p w:rsidR="00DE2F23" w:rsidRPr="004415ED" w:rsidRDefault="00DE2F23" w:rsidP="00DE2F23">
      <w:pPr>
        <w:numPr>
          <w:ilvl w:val="0"/>
          <w:numId w:val="3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плакатов по правилам дорожного движения.</w:t>
      </w:r>
    </w:p>
    <w:p w:rsidR="00DE2F23" w:rsidRDefault="00DE2F23" w:rsidP="00DE2F23">
      <w:pPr>
        <w:numPr>
          <w:ilvl w:val="0"/>
          <w:numId w:val="3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плакатов по безопасному управлению транспортным средством.</w:t>
      </w:r>
    </w:p>
    <w:p w:rsidR="00DE2F23" w:rsidRDefault="00DE2F23" w:rsidP="00DE2F23">
      <w:pPr>
        <w:numPr>
          <w:ilvl w:val="0"/>
          <w:numId w:val="3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плакатов по оказанию медицинской помощи.</w:t>
      </w:r>
    </w:p>
    <w:p w:rsidR="00DE2F23" w:rsidRPr="004415ED" w:rsidRDefault="00DE2F23" w:rsidP="00DE2F23">
      <w:pPr>
        <w:numPr>
          <w:ilvl w:val="0"/>
          <w:numId w:val="3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плакатов по техническому осмотру автомобиля.</w:t>
      </w:r>
    </w:p>
    <w:p w:rsidR="00DE2F23" w:rsidRDefault="00DE2F23" w:rsidP="00DE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E2F23" w:rsidRDefault="00DE2F23" w:rsidP="00DE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E2F23" w:rsidRPr="00887D46" w:rsidRDefault="00DE2F23" w:rsidP="00DE2F23"/>
    <w:p w:rsidR="00DE2F23" w:rsidRPr="00887D46" w:rsidRDefault="00DE2F23" w:rsidP="00DE2F23">
      <w:pPr>
        <w:jc w:val="both"/>
        <w:rPr>
          <w:sz w:val="28"/>
          <w:szCs w:val="28"/>
        </w:rPr>
      </w:pPr>
      <w:r w:rsidRPr="00887D46">
        <w:rPr>
          <w:sz w:val="28"/>
          <w:szCs w:val="28"/>
        </w:rPr>
        <w:t>Теоретическое и практическое обучение проводятся в оборудованных кабинетах с использованием учебно-методических и  учебно-наглядных пособий в соответствии с Перечнем учебных материалов для подготовки водителей транспортных средств.</w:t>
      </w:r>
    </w:p>
    <w:p w:rsidR="00DE2F23" w:rsidRPr="00887D46" w:rsidRDefault="00DE2F23" w:rsidP="00DE2F23">
      <w:pPr>
        <w:jc w:val="both"/>
        <w:rPr>
          <w:sz w:val="28"/>
          <w:szCs w:val="28"/>
        </w:rPr>
      </w:pPr>
      <w:r w:rsidRPr="00887D46">
        <w:rPr>
          <w:sz w:val="28"/>
          <w:szCs w:val="28"/>
        </w:rPr>
        <w:t xml:space="preserve">В ходе практического обучения по предмету «Оказание медицинской помощи» обучающиеся должны уметь выполнять приемы по оказанию доврачебной помощи (самопомощи) пострадавшим на дорогах. </w:t>
      </w:r>
    </w:p>
    <w:p w:rsidR="00DE2F23" w:rsidRPr="00887D46" w:rsidRDefault="00DE2F23" w:rsidP="00DE2F23">
      <w:pPr>
        <w:jc w:val="both"/>
        <w:rPr>
          <w:sz w:val="28"/>
          <w:szCs w:val="28"/>
        </w:rPr>
      </w:pPr>
      <w:r w:rsidRPr="00887D46">
        <w:rPr>
          <w:sz w:val="28"/>
          <w:szCs w:val="28"/>
        </w:rPr>
        <w:t>По завершению обучения проводится итоговая аттестация. Состав аттестационной комиссии определяется и утверждается руководителем организации</w:t>
      </w:r>
      <w:r w:rsidR="00906AD7">
        <w:rPr>
          <w:sz w:val="28"/>
          <w:szCs w:val="28"/>
        </w:rPr>
        <w:t>.</w:t>
      </w:r>
    </w:p>
    <w:p w:rsidR="00DE2F23" w:rsidRDefault="00906AD7" w:rsidP="00DE2F23">
      <w:r>
        <w:rPr>
          <w:sz w:val="28"/>
          <w:szCs w:val="28"/>
        </w:rPr>
        <w:t xml:space="preserve"> </w:t>
      </w:r>
    </w:p>
    <w:p w:rsidR="00DE2F23" w:rsidRDefault="00DE2F23" w:rsidP="00DE2F23"/>
    <w:p w:rsidR="00DE2F23" w:rsidRPr="00A77B3E" w:rsidRDefault="00DE2F23" w:rsidP="00DE2F23"/>
    <w:p w:rsidR="00DE2F23" w:rsidRDefault="00DE2F23" w:rsidP="00DE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4415ED">
        <w:rPr>
          <w:b/>
          <w:sz w:val="28"/>
          <w:szCs w:val="28"/>
        </w:rPr>
        <w:t>Кадровое обеспечение образовательного процесса</w:t>
      </w:r>
    </w:p>
    <w:p w:rsidR="00DE2F23" w:rsidRDefault="00DE2F23" w:rsidP="00DE2F23">
      <w:pPr>
        <w:rPr>
          <w:i/>
          <w:sz w:val="28"/>
          <w:szCs w:val="28"/>
          <w:u w:val="single"/>
        </w:rPr>
      </w:pPr>
    </w:p>
    <w:p w:rsidR="00DE2F23" w:rsidRPr="000B56FC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 xml:space="preserve"> к квалификации инженерно-педагогических</w:t>
      </w:r>
      <w:r w:rsidRPr="000B56FC">
        <w:rPr>
          <w:bCs/>
          <w:sz w:val="28"/>
          <w:szCs w:val="28"/>
        </w:rPr>
        <w:t xml:space="preserve"> кадров, обеспечивающих обучение по </w:t>
      </w:r>
      <w:r w:rsidR="00906AD7">
        <w:rPr>
          <w:bCs/>
          <w:sz w:val="28"/>
          <w:szCs w:val="28"/>
        </w:rPr>
        <w:t xml:space="preserve">дисциплине 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u w:val="single"/>
        </w:rPr>
        <w:t>высшее техническое образование соответствующее профилю подготавливаемой профессии</w:t>
      </w:r>
      <w:r w:rsidRPr="000B56FC">
        <w:rPr>
          <w:bCs/>
          <w:sz w:val="28"/>
          <w:szCs w:val="28"/>
        </w:rPr>
        <w:t>.</w:t>
      </w:r>
    </w:p>
    <w:p w:rsidR="00DE2F23" w:rsidRPr="000B56FC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F23" w:rsidRDefault="00906AD7" w:rsidP="00DE2F23">
      <w:pPr>
        <w:widowControl w:val="0"/>
        <w:tabs>
          <w:tab w:val="left" w:pos="540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</w:p>
    <w:p w:rsidR="00DE2F23" w:rsidRDefault="00DE2F23" w:rsidP="00DE2F2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DE2F23" w:rsidRPr="006A0D1A" w:rsidRDefault="00DE2F23" w:rsidP="00DE2F23">
      <w:pPr>
        <w:jc w:val="both"/>
        <w:rPr>
          <w:sz w:val="28"/>
          <w:szCs w:val="28"/>
        </w:rPr>
      </w:pPr>
      <w:r w:rsidRPr="006A0D1A">
        <w:rPr>
          <w:sz w:val="28"/>
          <w:szCs w:val="28"/>
        </w:rPr>
        <w:t xml:space="preserve">Преподаватели </w:t>
      </w:r>
      <w:r w:rsidR="00906AD7">
        <w:rPr>
          <w:sz w:val="28"/>
          <w:szCs w:val="28"/>
        </w:rPr>
        <w:t xml:space="preserve"> </w:t>
      </w:r>
      <w:r w:rsidRPr="006A0D1A">
        <w:rPr>
          <w:sz w:val="28"/>
          <w:szCs w:val="28"/>
        </w:rPr>
        <w:t xml:space="preserve">  должны проходить повышение квалификации не реже 1 раза в 5 лет.</w:t>
      </w:r>
    </w:p>
    <w:p w:rsidR="00DE2F23" w:rsidRDefault="00DE2F23" w:rsidP="00DE2F23">
      <w:pPr>
        <w:rPr>
          <w:i/>
          <w:sz w:val="28"/>
          <w:szCs w:val="28"/>
          <w:u w:val="single"/>
        </w:rPr>
      </w:pPr>
    </w:p>
    <w:p w:rsidR="00DE2F23" w:rsidRPr="00A77B3E" w:rsidRDefault="00DE2F23" w:rsidP="00DE2F23">
      <w:pPr>
        <w:rPr>
          <w:i/>
          <w:sz w:val="28"/>
          <w:szCs w:val="28"/>
          <w:u w:val="single"/>
        </w:rPr>
      </w:pPr>
    </w:p>
    <w:p w:rsidR="00DE2F23" w:rsidRPr="004415ED" w:rsidRDefault="00DE2F23" w:rsidP="00DE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5. Контроль и оценка результатов освоения </w:t>
      </w:r>
      <w:r w:rsidR="004F3390">
        <w:rPr>
          <w:b/>
          <w:caps/>
          <w:sz w:val="28"/>
          <w:szCs w:val="28"/>
        </w:rPr>
        <w:t xml:space="preserve">общепрофессиональной дисциплины </w:t>
      </w:r>
      <w:r w:rsidRPr="004415ED">
        <w:rPr>
          <w:b/>
          <w:caps/>
          <w:sz w:val="28"/>
          <w:szCs w:val="28"/>
        </w:rPr>
        <w:t xml:space="preserve"> </w:t>
      </w:r>
    </w:p>
    <w:p w:rsidR="00DE2F23" w:rsidRDefault="00DE2F2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2977"/>
        <w:gridCol w:w="2047"/>
        <w:gridCol w:w="1729"/>
      </w:tblGrid>
      <w:tr w:rsidR="00EC1533" w:rsidTr="00D914C0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533" w:rsidRDefault="00EC1533" w:rsidP="00E46F9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533" w:rsidRDefault="00EC1533" w:rsidP="00E46F9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C1533" w:rsidRDefault="00EC1533" w:rsidP="00E46F9B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533" w:rsidRDefault="00EC1533" w:rsidP="00E46F9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Основные показатели результатов подготовки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33" w:rsidRDefault="00EC1533" w:rsidP="00E46F9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Формы и методы контроля </w:t>
            </w:r>
          </w:p>
        </w:tc>
      </w:tr>
      <w:tr w:rsidR="00EC1533" w:rsidTr="00D914C0">
        <w:trPr>
          <w:trHeight w:val="835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1533" w:rsidRPr="00EC1533" w:rsidRDefault="00EC1533" w:rsidP="00E46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1533">
              <w:rPr>
                <w:sz w:val="26"/>
                <w:szCs w:val="26"/>
              </w:rPr>
              <w:t>Раздел 1. Управление автомобилями, выполнение работ по транспортировке грузов и пассажиров, проведение первоочередных мероприятий на месте дорожно-транспортного происшествия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533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Умеет :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</w:t>
            </w:r>
            <w:r w:rsidRPr="00D914C0">
              <w:rPr>
                <w:bCs/>
                <w:sz w:val="20"/>
                <w:szCs w:val="20"/>
                <w:lang w:eastAsia="en-US"/>
              </w:rPr>
              <w:t>ользовать</w:t>
            </w:r>
            <w:r>
              <w:rPr>
                <w:bCs/>
                <w:sz w:val="20"/>
                <w:szCs w:val="20"/>
                <w:lang w:eastAsia="en-US"/>
              </w:rPr>
              <w:t>ся дорожными знаками и разметкой;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ориентируется по сигналам регулировщика;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определяет очередность проезда различных транспортных средств ;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оказывает первую  медицинскую помощь пострадавшим в ДТП;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-управляет своим эмоциональным состоянием при движении транспортного средства ;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-уверенно действует в нештатных ситуациях.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Знает :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причины ДТП;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-зависимость дистанции от различных факторов ;</w:t>
            </w:r>
          </w:p>
          <w:p w:rsidR="00D914C0" w:rsidRDefault="00D914C0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-основы законодательства в </w:t>
            </w:r>
            <w:r w:rsidR="001849D3">
              <w:rPr>
                <w:bCs/>
                <w:sz w:val="20"/>
                <w:szCs w:val="20"/>
                <w:lang w:eastAsia="en-US"/>
              </w:rPr>
              <w:t>сфере дорожного движения ;</w:t>
            </w:r>
          </w:p>
          <w:p w:rsidR="001849D3" w:rsidRPr="00D914C0" w:rsidRDefault="001849D3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-влияние алкоголя и наркотиков на трудоспособность водителя и безопасность движения .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533" w:rsidRDefault="00EC1533" w:rsidP="00E46F9B">
            <w:pPr>
              <w:rPr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Выполняет практические работы </w:t>
            </w: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1849D3">
            <w:pPr>
              <w:widowControl w:val="0"/>
              <w:suppressAutoHyphens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Излагает теоретический материал</w:t>
            </w:r>
          </w:p>
          <w:p w:rsidR="00EC1533" w:rsidRDefault="00EC1533" w:rsidP="00E46F9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Текущий контроль </w:t>
            </w: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работы </w:t>
            </w: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EC1533" w:rsidRDefault="00EC153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Тестирование</w:t>
            </w:r>
          </w:p>
          <w:p w:rsidR="00EC1533" w:rsidRDefault="00EC153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EC1533" w:rsidRDefault="00EC153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EC1533" w:rsidRDefault="00EC153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 по разделу.</w:t>
            </w:r>
          </w:p>
        </w:tc>
      </w:tr>
      <w:tr w:rsidR="001849D3" w:rsidTr="00D914C0">
        <w:trPr>
          <w:trHeight w:val="835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9D3" w:rsidRPr="00EC1533" w:rsidRDefault="001849D3" w:rsidP="00E46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6"/>
                <w:szCs w:val="26"/>
              </w:rPr>
            </w:pPr>
            <w:r w:rsidRPr="00EC1533">
              <w:rPr>
                <w:rFonts w:eastAsia="Calibri"/>
                <w:bCs/>
                <w:sz w:val="26"/>
                <w:szCs w:val="26"/>
              </w:rPr>
              <w:t xml:space="preserve">Раздел 2. </w:t>
            </w:r>
            <w:r w:rsidRPr="00EC1533">
              <w:rPr>
                <w:sz w:val="26"/>
                <w:szCs w:val="26"/>
              </w:rPr>
              <w:t>Осуществление технического обслуживания транспортных средств в пути следования, устранение мелких неисправностей, возникающих во время эксплуатации транспортных средств и работа с документацией установленной формы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9D3" w:rsidRDefault="001849D3" w:rsidP="00E46F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Умеет:</w:t>
            </w:r>
          </w:p>
          <w:p w:rsidR="001849D3" w:rsidRDefault="001849D3" w:rsidP="001849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обеспечить безопасное размещение и перевозку грузов;</w:t>
            </w:r>
          </w:p>
          <w:p w:rsidR="001849D3" w:rsidRDefault="001849D3" w:rsidP="001849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- предвидит возникновение опасностей при движении ;</w:t>
            </w:r>
          </w:p>
          <w:p w:rsidR="001849D3" w:rsidRDefault="001849D3" w:rsidP="001849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-организовывает работу водителя с соблюдением правил безопасности дорожного движения .</w:t>
            </w:r>
          </w:p>
          <w:p w:rsidR="001849D3" w:rsidRDefault="001849D3" w:rsidP="001849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Знает :</w:t>
            </w:r>
          </w:p>
          <w:p w:rsidR="001849D3" w:rsidRDefault="001849D3" w:rsidP="001849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требования к движению различных транспортных средств и движению в колонне;</w:t>
            </w:r>
          </w:p>
          <w:p w:rsidR="001849D3" w:rsidRDefault="001849D3" w:rsidP="001849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особенности перевозки людей и грузов.</w:t>
            </w:r>
          </w:p>
          <w:p w:rsidR="001849D3" w:rsidRPr="001849D3" w:rsidRDefault="001849D3" w:rsidP="001849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9D3" w:rsidRDefault="001849D3" w:rsidP="00E46F9B">
            <w:pPr>
              <w:rPr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Выполняет практические работы </w:t>
            </w:r>
          </w:p>
          <w:p w:rsidR="001849D3" w:rsidRDefault="001849D3" w:rsidP="00E46F9B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Излагает теоретический материал</w:t>
            </w:r>
          </w:p>
          <w:p w:rsidR="001849D3" w:rsidRDefault="001849D3" w:rsidP="00E46F9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Текущий контроль </w:t>
            </w: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Практические работы </w:t>
            </w: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Тестирование</w:t>
            </w: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  <w:p w:rsidR="001849D3" w:rsidRDefault="001849D3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 по разделу.</w:t>
            </w:r>
          </w:p>
        </w:tc>
      </w:tr>
      <w:tr w:rsidR="00C00E68" w:rsidTr="00C00E68">
        <w:trPr>
          <w:trHeight w:val="396"/>
          <w:jc w:val="center"/>
        </w:trPr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68" w:rsidRDefault="00C00E68" w:rsidP="00E46F9B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Дифференцированный зачет</w:t>
            </w:r>
          </w:p>
        </w:tc>
      </w:tr>
    </w:tbl>
    <w:p w:rsidR="00EC1533" w:rsidRPr="004415ED" w:rsidRDefault="00EC1533" w:rsidP="00D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EC1533" w:rsidRPr="004415ED" w:rsidSect="008C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71" w:rsidRDefault="005C2E71" w:rsidP="00DE2F23">
      <w:r>
        <w:separator/>
      </w:r>
    </w:p>
  </w:endnote>
  <w:endnote w:type="continuationSeparator" w:id="0">
    <w:p w:rsidR="005C2E71" w:rsidRDefault="005C2E71" w:rsidP="00DE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EB" w:rsidRDefault="009658AE" w:rsidP="00B115E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115E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15EB" w:rsidRDefault="00B115EB" w:rsidP="00B115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EB" w:rsidRDefault="009658AE" w:rsidP="00B115E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115E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97F09">
      <w:rPr>
        <w:rStyle w:val="af5"/>
        <w:noProof/>
      </w:rPr>
      <w:t>1</w:t>
    </w:r>
    <w:r>
      <w:rPr>
        <w:rStyle w:val="af5"/>
      </w:rPr>
      <w:fldChar w:fldCharType="end"/>
    </w:r>
  </w:p>
  <w:p w:rsidR="00B115EB" w:rsidRDefault="00B115EB" w:rsidP="00B115EB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71" w:rsidRDefault="005C2E71" w:rsidP="00DE2F23">
      <w:r>
        <w:separator/>
      </w:r>
    </w:p>
  </w:footnote>
  <w:footnote w:type="continuationSeparator" w:id="0">
    <w:p w:rsidR="005C2E71" w:rsidRDefault="005C2E71" w:rsidP="00DE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38A7076"/>
    <w:multiLevelType w:val="hybridMultilevel"/>
    <w:tmpl w:val="1FD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76B40F2"/>
    <w:multiLevelType w:val="hybridMultilevel"/>
    <w:tmpl w:val="900A5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647023"/>
    <w:multiLevelType w:val="hybridMultilevel"/>
    <w:tmpl w:val="A89C0D64"/>
    <w:lvl w:ilvl="0" w:tplc="6554B31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35024"/>
    <w:multiLevelType w:val="hybridMultilevel"/>
    <w:tmpl w:val="97008652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9">
    <w:nsid w:val="0EFB5423"/>
    <w:multiLevelType w:val="hybridMultilevel"/>
    <w:tmpl w:val="0698379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2A0382C"/>
    <w:multiLevelType w:val="hybridMultilevel"/>
    <w:tmpl w:val="2CE2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61E95"/>
    <w:multiLevelType w:val="hybridMultilevel"/>
    <w:tmpl w:val="AE96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B56987"/>
    <w:multiLevelType w:val="hybridMultilevel"/>
    <w:tmpl w:val="F2A6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F1A8D"/>
    <w:multiLevelType w:val="hybridMultilevel"/>
    <w:tmpl w:val="5E5A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463B2"/>
    <w:multiLevelType w:val="hybridMultilevel"/>
    <w:tmpl w:val="D506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E897947"/>
    <w:multiLevelType w:val="hybridMultilevel"/>
    <w:tmpl w:val="9E2A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65506"/>
    <w:multiLevelType w:val="hybridMultilevel"/>
    <w:tmpl w:val="A3C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77B1F"/>
    <w:multiLevelType w:val="hybridMultilevel"/>
    <w:tmpl w:val="9872C0D2"/>
    <w:lvl w:ilvl="0" w:tplc="DB9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9A63C7"/>
    <w:multiLevelType w:val="hybridMultilevel"/>
    <w:tmpl w:val="5C10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04D23"/>
    <w:multiLevelType w:val="hybridMultilevel"/>
    <w:tmpl w:val="F972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02333"/>
    <w:multiLevelType w:val="hybridMultilevel"/>
    <w:tmpl w:val="8AEC19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9AE61D3"/>
    <w:multiLevelType w:val="hybridMultilevel"/>
    <w:tmpl w:val="DE609394"/>
    <w:lvl w:ilvl="0" w:tplc="725A6AB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4A9C14CB"/>
    <w:multiLevelType w:val="hybridMultilevel"/>
    <w:tmpl w:val="1424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D6FA7"/>
    <w:multiLevelType w:val="hybridMultilevel"/>
    <w:tmpl w:val="4B30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9D5"/>
    <w:multiLevelType w:val="hybridMultilevel"/>
    <w:tmpl w:val="FA82164A"/>
    <w:lvl w:ilvl="0" w:tplc="CA8CE3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5F7838BA"/>
    <w:multiLevelType w:val="hybridMultilevel"/>
    <w:tmpl w:val="C518BE6A"/>
    <w:lvl w:ilvl="0" w:tplc="2772878E">
      <w:start w:val="1"/>
      <w:numFmt w:val="decimal"/>
      <w:lvlText w:val="%1."/>
      <w:lvlJc w:val="left"/>
      <w:pPr>
        <w:ind w:left="3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2" w:hanging="360"/>
      </w:pPr>
    </w:lvl>
    <w:lvl w:ilvl="2" w:tplc="0419001B" w:tentative="1">
      <w:start w:val="1"/>
      <w:numFmt w:val="lowerRoman"/>
      <w:lvlText w:val="%3."/>
      <w:lvlJc w:val="right"/>
      <w:pPr>
        <w:ind w:left="5322" w:hanging="180"/>
      </w:pPr>
    </w:lvl>
    <w:lvl w:ilvl="3" w:tplc="0419000F" w:tentative="1">
      <w:start w:val="1"/>
      <w:numFmt w:val="decimal"/>
      <w:lvlText w:val="%4."/>
      <w:lvlJc w:val="left"/>
      <w:pPr>
        <w:ind w:left="6042" w:hanging="360"/>
      </w:pPr>
    </w:lvl>
    <w:lvl w:ilvl="4" w:tplc="04190019" w:tentative="1">
      <w:start w:val="1"/>
      <w:numFmt w:val="lowerLetter"/>
      <w:lvlText w:val="%5."/>
      <w:lvlJc w:val="left"/>
      <w:pPr>
        <w:ind w:left="6762" w:hanging="360"/>
      </w:pPr>
    </w:lvl>
    <w:lvl w:ilvl="5" w:tplc="0419001B" w:tentative="1">
      <w:start w:val="1"/>
      <w:numFmt w:val="lowerRoman"/>
      <w:lvlText w:val="%6."/>
      <w:lvlJc w:val="right"/>
      <w:pPr>
        <w:ind w:left="7482" w:hanging="180"/>
      </w:pPr>
    </w:lvl>
    <w:lvl w:ilvl="6" w:tplc="0419000F" w:tentative="1">
      <w:start w:val="1"/>
      <w:numFmt w:val="decimal"/>
      <w:lvlText w:val="%7."/>
      <w:lvlJc w:val="left"/>
      <w:pPr>
        <w:ind w:left="8202" w:hanging="360"/>
      </w:pPr>
    </w:lvl>
    <w:lvl w:ilvl="7" w:tplc="04190019" w:tentative="1">
      <w:start w:val="1"/>
      <w:numFmt w:val="lowerLetter"/>
      <w:lvlText w:val="%8."/>
      <w:lvlJc w:val="left"/>
      <w:pPr>
        <w:ind w:left="8922" w:hanging="360"/>
      </w:pPr>
    </w:lvl>
    <w:lvl w:ilvl="8" w:tplc="0419001B" w:tentative="1">
      <w:start w:val="1"/>
      <w:numFmt w:val="lowerRoman"/>
      <w:lvlText w:val="%9."/>
      <w:lvlJc w:val="right"/>
      <w:pPr>
        <w:ind w:left="9642" w:hanging="180"/>
      </w:pPr>
    </w:lvl>
  </w:abstractNum>
  <w:abstractNum w:abstractNumId="32">
    <w:nsid w:val="65F77E11"/>
    <w:multiLevelType w:val="hybridMultilevel"/>
    <w:tmpl w:val="A9C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82ACC"/>
    <w:multiLevelType w:val="hybridMultilevel"/>
    <w:tmpl w:val="07C44C4C"/>
    <w:lvl w:ilvl="0" w:tplc="214A8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57435E"/>
    <w:multiLevelType w:val="hybridMultilevel"/>
    <w:tmpl w:val="00122232"/>
    <w:lvl w:ilvl="0" w:tplc="69E275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9D443FA"/>
    <w:multiLevelType w:val="hybridMultilevel"/>
    <w:tmpl w:val="2424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95B3E"/>
    <w:multiLevelType w:val="hybridMultilevel"/>
    <w:tmpl w:val="55E0DC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6D3844C8"/>
    <w:multiLevelType w:val="hybridMultilevel"/>
    <w:tmpl w:val="F134E8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564401"/>
    <w:multiLevelType w:val="hybridMultilevel"/>
    <w:tmpl w:val="C440706A"/>
    <w:lvl w:ilvl="0" w:tplc="0CB27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B40A1"/>
    <w:multiLevelType w:val="hybridMultilevel"/>
    <w:tmpl w:val="FE8829E4"/>
    <w:lvl w:ilvl="0" w:tplc="CA4658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06531FC"/>
    <w:multiLevelType w:val="multilevel"/>
    <w:tmpl w:val="6EFC2F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C25697C"/>
    <w:multiLevelType w:val="hybridMultilevel"/>
    <w:tmpl w:val="2BB6685C"/>
    <w:lvl w:ilvl="0" w:tplc="18B08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9"/>
  </w:num>
  <w:num w:numId="3">
    <w:abstractNumId w:val="29"/>
  </w:num>
  <w:num w:numId="4">
    <w:abstractNumId w:val="18"/>
  </w:num>
  <w:num w:numId="5">
    <w:abstractNumId w:val="10"/>
  </w:num>
  <w:num w:numId="6">
    <w:abstractNumId w:val="20"/>
  </w:num>
  <w:num w:numId="7">
    <w:abstractNumId w:val="32"/>
  </w:num>
  <w:num w:numId="8">
    <w:abstractNumId w:val="23"/>
  </w:num>
  <w:num w:numId="9">
    <w:abstractNumId w:val="41"/>
  </w:num>
  <w:num w:numId="10">
    <w:abstractNumId w:val="11"/>
  </w:num>
  <w:num w:numId="11">
    <w:abstractNumId w:val="31"/>
  </w:num>
  <w:num w:numId="12">
    <w:abstractNumId w:val="12"/>
  </w:num>
  <w:num w:numId="13">
    <w:abstractNumId w:val="24"/>
  </w:num>
  <w:num w:numId="14">
    <w:abstractNumId w:val="8"/>
  </w:num>
  <w:num w:numId="15">
    <w:abstractNumId w:val="9"/>
  </w:num>
  <w:num w:numId="16">
    <w:abstractNumId w:val="38"/>
  </w:num>
  <w:num w:numId="17">
    <w:abstractNumId w:val="14"/>
  </w:num>
  <w:num w:numId="18">
    <w:abstractNumId w:val="4"/>
  </w:num>
  <w:num w:numId="19">
    <w:abstractNumId w:val="35"/>
  </w:num>
  <w:num w:numId="20">
    <w:abstractNumId w:val="39"/>
  </w:num>
  <w:num w:numId="21">
    <w:abstractNumId w:val="26"/>
  </w:num>
  <w:num w:numId="22">
    <w:abstractNumId w:val="34"/>
  </w:num>
  <w:num w:numId="23">
    <w:abstractNumId w:val="30"/>
  </w:num>
  <w:num w:numId="24">
    <w:abstractNumId w:val="28"/>
  </w:num>
  <w:num w:numId="25">
    <w:abstractNumId w:val="6"/>
  </w:num>
  <w:num w:numId="26">
    <w:abstractNumId w:val="37"/>
  </w:num>
  <w:num w:numId="27">
    <w:abstractNumId w:val="15"/>
  </w:num>
  <w:num w:numId="28">
    <w:abstractNumId w:val="7"/>
  </w:num>
  <w:num w:numId="29">
    <w:abstractNumId w:val="22"/>
  </w:num>
  <w:num w:numId="30">
    <w:abstractNumId w:val="40"/>
  </w:num>
  <w:num w:numId="31">
    <w:abstractNumId w:val="33"/>
  </w:num>
  <w:num w:numId="32">
    <w:abstractNumId w:val="2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</w:num>
  <w:num w:numId="36">
    <w:abstractNumId w:val="25"/>
  </w:num>
  <w:num w:numId="37">
    <w:abstractNumId w:val="36"/>
  </w:num>
  <w:num w:numId="38">
    <w:abstractNumId w:val="1"/>
  </w:num>
  <w:num w:numId="39">
    <w:abstractNumId w:val="2"/>
  </w:num>
  <w:num w:numId="40">
    <w:abstractNumId w:val="3"/>
  </w:num>
  <w:num w:numId="41">
    <w:abstractNumId w:val="0"/>
  </w:num>
  <w:num w:numId="42">
    <w:abstractNumId w:val="2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2F23"/>
    <w:rsid w:val="00001925"/>
    <w:rsid w:val="00002AC2"/>
    <w:rsid w:val="00002D13"/>
    <w:rsid w:val="00003228"/>
    <w:rsid w:val="0000323E"/>
    <w:rsid w:val="00003CB1"/>
    <w:rsid w:val="000041BD"/>
    <w:rsid w:val="00005958"/>
    <w:rsid w:val="00005C18"/>
    <w:rsid w:val="000110FD"/>
    <w:rsid w:val="00012A57"/>
    <w:rsid w:val="00012F4D"/>
    <w:rsid w:val="00013F3D"/>
    <w:rsid w:val="00014B04"/>
    <w:rsid w:val="00016D53"/>
    <w:rsid w:val="00017104"/>
    <w:rsid w:val="00020741"/>
    <w:rsid w:val="00020A8D"/>
    <w:rsid w:val="00021916"/>
    <w:rsid w:val="00021F81"/>
    <w:rsid w:val="00023106"/>
    <w:rsid w:val="00024C68"/>
    <w:rsid w:val="000258EF"/>
    <w:rsid w:val="00026634"/>
    <w:rsid w:val="0002767C"/>
    <w:rsid w:val="000303A5"/>
    <w:rsid w:val="0003163B"/>
    <w:rsid w:val="0003256C"/>
    <w:rsid w:val="0003261A"/>
    <w:rsid w:val="00032B2A"/>
    <w:rsid w:val="00033C10"/>
    <w:rsid w:val="00034B38"/>
    <w:rsid w:val="000355CA"/>
    <w:rsid w:val="00035D82"/>
    <w:rsid w:val="00036899"/>
    <w:rsid w:val="00036FE2"/>
    <w:rsid w:val="00040B08"/>
    <w:rsid w:val="00040B13"/>
    <w:rsid w:val="000415B2"/>
    <w:rsid w:val="00042DB4"/>
    <w:rsid w:val="00042ED7"/>
    <w:rsid w:val="0004397D"/>
    <w:rsid w:val="000446E2"/>
    <w:rsid w:val="00044B9F"/>
    <w:rsid w:val="0004533A"/>
    <w:rsid w:val="000456CF"/>
    <w:rsid w:val="00045BD0"/>
    <w:rsid w:val="000462DE"/>
    <w:rsid w:val="0004701E"/>
    <w:rsid w:val="00047557"/>
    <w:rsid w:val="0004759E"/>
    <w:rsid w:val="000507AE"/>
    <w:rsid w:val="00051115"/>
    <w:rsid w:val="00051AD0"/>
    <w:rsid w:val="00052DDF"/>
    <w:rsid w:val="00053B57"/>
    <w:rsid w:val="00053BFC"/>
    <w:rsid w:val="000542BC"/>
    <w:rsid w:val="00054620"/>
    <w:rsid w:val="000571A9"/>
    <w:rsid w:val="00060A66"/>
    <w:rsid w:val="00060E4A"/>
    <w:rsid w:val="000623A7"/>
    <w:rsid w:val="0006295E"/>
    <w:rsid w:val="00063625"/>
    <w:rsid w:val="00064469"/>
    <w:rsid w:val="00064BC6"/>
    <w:rsid w:val="000659CB"/>
    <w:rsid w:val="00066088"/>
    <w:rsid w:val="000661BD"/>
    <w:rsid w:val="000675E8"/>
    <w:rsid w:val="00067E1D"/>
    <w:rsid w:val="00067F06"/>
    <w:rsid w:val="00071885"/>
    <w:rsid w:val="0007228A"/>
    <w:rsid w:val="00073DC2"/>
    <w:rsid w:val="00074667"/>
    <w:rsid w:val="00075206"/>
    <w:rsid w:val="0007565C"/>
    <w:rsid w:val="00075817"/>
    <w:rsid w:val="000759F9"/>
    <w:rsid w:val="00076288"/>
    <w:rsid w:val="00076EBD"/>
    <w:rsid w:val="00080A44"/>
    <w:rsid w:val="00080EB1"/>
    <w:rsid w:val="00080EDB"/>
    <w:rsid w:val="0008252E"/>
    <w:rsid w:val="00082A5D"/>
    <w:rsid w:val="0008305C"/>
    <w:rsid w:val="00083CD5"/>
    <w:rsid w:val="00083FD4"/>
    <w:rsid w:val="0008588A"/>
    <w:rsid w:val="00085C73"/>
    <w:rsid w:val="000867EB"/>
    <w:rsid w:val="00086974"/>
    <w:rsid w:val="00086E72"/>
    <w:rsid w:val="0008774F"/>
    <w:rsid w:val="00087CF3"/>
    <w:rsid w:val="00092C0B"/>
    <w:rsid w:val="00093FCD"/>
    <w:rsid w:val="00095451"/>
    <w:rsid w:val="000962DC"/>
    <w:rsid w:val="00096B75"/>
    <w:rsid w:val="00096BB5"/>
    <w:rsid w:val="00096F92"/>
    <w:rsid w:val="00097F44"/>
    <w:rsid w:val="000A050F"/>
    <w:rsid w:val="000A1892"/>
    <w:rsid w:val="000A2ABC"/>
    <w:rsid w:val="000A2EE3"/>
    <w:rsid w:val="000A34F7"/>
    <w:rsid w:val="000A432B"/>
    <w:rsid w:val="000A44EA"/>
    <w:rsid w:val="000A4F0E"/>
    <w:rsid w:val="000A50D9"/>
    <w:rsid w:val="000A53BA"/>
    <w:rsid w:val="000A6D64"/>
    <w:rsid w:val="000A72D2"/>
    <w:rsid w:val="000A7739"/>
    <w:rsid w:val="000B0AF8"/>
    <w:rsid w:val="000B3AFD"/>
    <w:rsid w:val="000B3F38"/>
    <w:rsid w:val="000B44F5"/>
    <w:rsid w:val="000B480C"/>
    <w:rsid w:val="000B53AC"/>
    <w:rsid w:val="000B6728"/>
    <w:rsid w:val="000C0CE0"/>
    <w:rsid w:val="000C18B5"/>
    <w:rsid w:val="000C21A0"/>
    <w:rsid w:val="000C2893"/>
    <w:rsid w:val="000C2DAD"/>
    <w:rsid w:val="000C33CA"/>
    <w:rsid w:val="000C3D57"/>
    <w:rsid w:val="000C497E"/>
    <w:rsid w:val="000C5B42"/>
    <w:rsid w:val="000C765C"/>
    <w:rsid w:val="000C7E64"/>
    <w:rsid w:val="000D1991"/>
    <w:rsid w:val="000D1BC1"/>
    <w:rsid w:val="000D21F3"/>
    <w:rsid w:val="000D2A09"/>
    <w:rsid w:val="000D4A37"/>
    <w:rsid w:val="000D5E0D"/>
    <w:rsid w:val="000D6197"/>
    <w:rsid w:val="000D6D36"/>
    <w:rsid w:val="000E0247"/>
    <w:rsid w:val="000E45AA"/>
    <w:rsid w:val="000E45CD"/>
    <w:rsid w:val="000F085D"/>
    <w:rsid w:val="000F24EF"/>
    <w:rsid w:val="000F451C"/>
    <w:rsid w:val="000F6301"/>
    <w:rsid w:val="000F6552"/>
    <w:rsid w:val="000F7555"/>
    <w:rsid w:val="000F7E9F"/>
    <w:rsid w:val="001005DD"/>
    <w:rsid w:val="00101733"/>
    <w:rsid w:val="001017E8"/>
    <w:rsid w:val="00102222"/>
    <w:rsid w:val="001028A3"/>
    <w:rsid w:val="00104A4E"/>
    <w:rsid w:val="001057B2"/>
    <w:rsid w:val="0010616F"/>
    <w:rsid w:val="0010630B"/>
    <w:rsid w:val="00106436"/>
    <w:rsid w:val="00107406"/>
    <w:rsid w:val="0010755F"/>
    <w:rsid w:val="001113B5"/>
    <w:rsid w:val="00111870"/>
    <w:rsid w:val="00112187"/>
    <w:rsid w:val="001124F2"/>
    <w:rsid w:val="0011307D"/>
    <w:rsid w:val="00114624"/>
    <w:rsid w:val="001146A7"/>
    <w:rsid w:val="0011481D"/>
    <w:rsid w:val="00115ACC"/>
    <w:rsid w:val="00120771"/>
    <w:rsid w:val="00121828"/>
    <w:rsid w:val="00122603"/>
    <w:rsid w:val="0012310C"/>
    <w:rsid w:val="001234FC"/>
    <w:rsid w:val="00124C61"/>
    <w:rsid w:val="0012571A"/>
    <w:rsid w:val="001304F9"/>
    <w:rsid w:val="00130C9B"/>
    <w:rsid w:val="00131D21"/>
    <w:rsid w:val="00133F96"/>
    <w:rsid w:val="00134359"/>
    <w:rsid w:val="00134ADF"/>
    <w:rsid w:val="00134BD4"/>
    <w:rsid w:val="00134DF7"/>
    <w:rsid w:val="00135443"/>
    <w:rsid w:val="00135DE8"/>
    <w:rsid w:val="00136A31"/>
    <w:rsid w:val="00137055"/>
    <w:rsid w:val="00137D95"/>
    <w:rsid w:val="001414E8"/>
    <w:rsid w:val="00141F6A"/>
    <w:rsid w:val="00142227"/>
    <w:rsid w:val="00142F0C"/>
    <w:rsid w:val="0014366E"/>
    <w:rsid w:val="00143CEE"/>
    <w:rsid w:val="0014450C"/>
    <w:rsid w:val="00144C63"/>
    <w:rsid w:val="00145080"/>
    <w:rsid w:val="001453DC"/>
    <w:rsid w:val="00145D18"/>
    <w:rsid w:val="0014655E"/>
    <w:rsid w:val="0014764D"/>
    <w:rsid w:val="00147B5D"/>
    <w:rsid w:val="001501EC"/>
    <w:rsid w:val="00150DC1"/>
    <w:rsid w:val="00151A84"/>
    <w:rsid w:val="00152B28"/>
    <w:rsid w:val="0015365A"/>
    <w:rsid w:val="0015395F"/>
    <w:rsid w:val="00153BC5"/>
    <w:rsid w:val="00154820"/>
    <w:rsid w:val="00154C00"/>
    <w:rsid w:val="00156012"/>
    <w:rsid w:val="0015671C"/>
    <w:rsid w:val="0015679D"/>
    <w:rsid w:val="001568B0"/>
    <w:rsid w:val="00157629"/>
    <w:rsid w:val="00157F4B"/>
    <w:rsid w:val="00160779"/>
    <w:rsid w:val="001608C6"/>
    <w:rsid w:val="001617DA"/>
    <w:rsid w:val="00161A79"/>
    <w:rsid w:val="00161B47"/>
    <w:rsid w:val="001627E6"/>
    <w:rsid w:val="00162DC1"/>
    <w:rsid w:val="00163BBD"/>
    <w:rsid w:val="00163E34"/>
    <w:rsid w:val="0016734F"/>
    <w:rsid w:val="00170CBF"/>
    <w:rsid w:val="00171136"/>
    <w:rsid w:val="001715AE"/>
    <w:rsid w:val="001720AF"/>
    <w:rsid w:val="001726A5"/>
    <w:rsid w:val="00172E0A"/>
    <w:rsid w:val="0017531E"/>
    <w:rsid w:val="00175557"/>
    <w:rsid w:val="0017571A"/>
    <w:rsid w:val="00176252"/>
    <w:rsid w:val="001762A7"/>
    <w:rsid w:val="00176BB5"/>
    <w:rsid w:val="00177C93"/>
    <w:rsid w:val="00177E33"/>
    <w:rsid w:val="0018035F"/>
    <w:rsid w:val="0018114A"/>
    <w:rsid w:val="00181BA2"/>
    <w:rsid w:val="0018322B"/>
    <w:rsid w:val="001849D3"/>
    <w:rsid w:val="001850E4"/>
    <w:rsid w:val="00185278"/>
    <w:rsid w:val="00185D99"/>
    <w:rsid w:val="00186B7F"/>
    <w:rsid w:val="00186CFE"/>
    <w:rsid w:val="001909F6"/>
    <w:rsid w:val="0019120E"/>
    <w:rsid w:val="00191255"/>
    <w:rsid w:val="0019272B"/>
    <w:rsid w:val="001928A1"/>
    <w:rsid w:val="00192C29"/>
    <w:rsid w:val="00195422"/>
    <w:rsid w:val="00195583"/>
    <w:rsid w:val="00196CA6"/>
    <w:rsid w:val="0019706A"/>
    <w:rsid w:val="001A023C"/>
    <w:rsid w:val="001A0A4C"/>
    <w:rsid w:val="001A0AC0"/>
    <w:rsid w:val="001A0BFF"/>
    <w:rsid w:val="001A10E0"/>
    <w:rsid w:val="001A1C5D"/>
    <w:rsid w:val="001A1DFE"/>
    <w:rsid w:val="001A2626"/>
    <w:rsid w:val="001A3314"/>
    <w:rsid w:val="001A3534"/>
    <w:rsid w:val="001A6615"/>
    <w:rsid w:val="001A6C54"/>
    <w:rsid w:val="001A7346"/>
    <w:rsid w:val="001A7CEA"/>
    <w:rsid w:val="001B01FD"/>
    <w:rsid w:val="001B04AC"/>
    <w:rsid w:val="001B16A2"/>
    <w:rsid w:val="001B196B"/>
    <w:rsid w:val="001B1DEC"/>
    <w:rsid w:val="001B3D67"/>
    <w:rsid w:val="001B48C2"/>
    <w:rsid w:val="001B54DD"/>
    <w:rsid w:val="001B5B09"/>
    <w:rsid w:val="001B6374"/>
    <w:rsid w:val="001B752D"/>
    <w:rsid w:val="001B7C6D"/>
    <w:rsid w:val="001C085A"/>
    <w:rsid w:val="001C11D5"/>
    <w:rsid w:val="001C1714"/>
    <w:rsid w:val="001C1941"/>
    <w:rsid w:val="001C2164"/>
    <w:rsid w:val="001C2712"/>
    <w:rsid w:val="001C2793"/>
    <w:rsid w:val="001C45C1"/>
    <w:rsid w:val="001C4F5E"/>
    <w:rsid w:val="001C669F"/>
    <w:rsid w:val="001C6AAB"/>
    <w:rsid w:val="001C7153"/>
    <w:rsid w:val="001C7279"/>
    <w:rsid w:val="001C77BA"/>
    <w:rsid w:val="001D32CA"/>
    <w:rsid w:val="001D3897"/>
    <w:rsid w:val="001D397B"/>
    <w:rsid w:val="001D6CA0"/>
    <w:rsid w:val="001E016A"/>
    <w:rsid w:val="001E0280"/>
    <w:rsid w:val="001E1EEE"/>
    <w:rsid w:val="001F0FFB"/>
    <w:rsid w:val="001F10BD"/>
    <w:rsid w:val="001F1A3C"/>
    <w:rsid w:val="001F3D40"/>
    <w:rsid w:val="001F4737"/>
    <w:rsid w:val="001F4936"/>
    <w:rsid w:val="001F4F08"/>
    <w:rsid w:val="001F628A"/>
    <w:rsid w:val="001F7595"/>
    <w:rsid w:val="0020001B"/>
    <w:rsid w:val="002004FB"/>
    <w:rsid w:val="002005F2"/>
    <w:rsid w:val="00200E06"/>
    <w:rsid w:val="00200E51"/>
    <w:rsid w:val="00201C39"/>
    <w:rsid w:val="00201E11"/>
    <w:rsid w:val="00202637"/>
    <w:rsid w:val="002035B5"/>
    <w:rsid w:val="002050E2"/>
    <w:rsid w:val="0020579F"/>
    <w:rsid w:val="00206DCC"/>
    <w:rsid w:val="00207367"/>
    <w:rsid w:val="00207DEA"/>
    <w:rsid w:val="00210930"/>
    <w:rsid w:val="00211809"/>
    <w:rsid w:val="00212694"/>
    <w:rsid w:val="00212AA1"/>
    <w:rsid w:val="00212CFC"/>
    <w:rsid w:val="00213C07"/>
    <w:rsid w:val="00214173"/>
    <w:rsid w:val="0021722B"/>
    <w:rsid w:val="0022015C"/>
    <w:rsid w:val="00220895"/>
    <w:rsid w:val="002211CF"/>
    <w:rsid w:val="002214B2"/>
    <w:rsid w:val="00223A6F"/>
    <w:rsid w:val="00223C94"/>
    <w:rsid w:val="00223EE2"/>
    <w:rsid w:val="002244DF"/>
    <w:rsid w:val="002247E4"/>
    <w:rsid w:val="002253A9"/>
    <w:rsid w:val="002253AB"/>
    <w:rsid w:val="00225C28"/>
    <w:rsid w:val="00227231"/>
    <w:rsid w:val="00227847"/>
    <w:rsid w:val="0022794E"/>
    <w:rsid w:val="00227E6A"/>
    <w:rsid w:val="0023048E"/>
    <w:rsid w:val="00231120"/>
    <w:rsid w:val="002329D4"/>
    <w:rsid w:val="00234AEA"/>
    <w:rsid w:val="00235768"/>
    <w:rsid w:val="002360EC"/>
    <w:rsid w:val="0024152E"/>
    <w:rsid w:val="00241702"/>
    <w:rsid w:val="0024212C"/>
    <w:rsid w:val="00243B29"/>
    <w:rsid w:val="00244BE8"/>
    <w:rsid w:val="00244C4F"/>
    <w:rsid w:val="002474D7"/>
    <w:rsid w:val="00247802"/>
    <w:rsid w:val="002479D0"/>
    <w:rsid w:val="00252078"/>
    <w:rsid w:val="002528CD"/>
    <w:rsid w:val="00253E82"/>
    <w:rsid w:val="00253F08"/>
    <w:rsid w:val="002546D5"/>
    <w:rsid w:val="002561F4"/>
    <w:rsid w:val="00256719"/>
    <w:rsid w:val="0025709D"/>
    <w:rsid w:val="002603D5"/>
    <w:rsid w:val="00260471"/>
    <w:rsid w:val="00260E7D"/>
    <w:rsid w:val="002624F3"/>
    <w:rsid w:val="00262850"/>
    <w:rsid w:val="0026531A"/>
    <w:rsid w:val="0026538F"/>
    <w:rsid w:val="0026588C"/>
    <w:rsid w:val="002672B2"/>
    <w:rsid w:val="00267BC0"/>
    <w:rsid w:val="00271956"/>
    <w:rsid w:val="00271E54"/>
    <w:rsid w:val="00272384"/>
    <w:rsid w:val="00272FC3"/>
    <w:rsid w:val="00273EC9"/>
    <w:rsid w:val="002745C6"/>
    <w:rsid w:val="00276063"/>
    <w:rsid w:val="002776B0"/>
    <w:rsid w:val="0027771F"/>
    <w:rsid w:val="002800B8"/>
    <w:rsid w:val="00280761"/>
    <w:rsid w:val="00280EED"/>
    <w:rsid w:val="00281BD3"/>
    <w:rsid w:val="00283F31"/>
    <w:rsid w:val="0028578A"/>
    <w:rsid w:val="002865D2"/>
    <w:rsid w:val="00286843"/>
    <w:rsid w:val="00290176"/>
    <w:rsid w:val="0029027E"/>
    <w:rsid w:val="00290A88"/>
    <w:rsid w:val="00290CE1"/>
    <w:rsid w:val="0029158E"/>
    <w:rsid w:val="00291684"/>
    <w:rsid w:val="0029421F"/>
    <w:rsid w:val="00296B2B"/>
    <w:rsid w:val="00297724"/>
    <w:rsid w:val="00297F09"/>
    <w:rsid w:val="002A001E"/>
    <w:rsid w:val="002A0DA5"/>
    <w:rsid w:val="002A13B7"/>
    <w:rsid w:val="002A2BD2"/>
    <w:rsid w:val="002A3A06"/>
    <w:rsid w:val="002A53E9"/>
    <w:rsid w:val="002A6307"/>
    <w:rsid w:val="002A735D"/>
    <w:rsid w:val="002A73A1"/>
    <w:rsid w:val="002B2DAF"/>
    <w:rsid w:val="002B4FBF"/>
    <w:rsid w:val="002B64E3"/>
    <w:rsid w:val="002B7D42"/>
    <w:rsid w:val="002B7FBE"/>
    <w:rsid w:val="002C1809"/>
    <w:rsid w:val="002C22EF"/>
    <w:rsid w:val="002C3EDA"/>
    <w:rsid w:val="002C4204"/>
    <w:rsid w:val="002C4D63"/>
    <w:rsid w:val="002C68D9"/>
    <w:rsid w:val="002C7F6B"/>
    <w:rsid w:val="002D0CCC"/>
    <w:rsid w:val="002D1324"/>
    <w:rsid w:val="002D2297"/>
    <w:rsid w:val="002D3560"/>
    <w:rsid w:val="002D5512"/>
    <w:rsid w:val="002D5D3E"/>
    <w:rsid w:val="002D69E1"/>
    <w:rsid w:val="002D6B3B"/>
    <w:rsid w:val="002D76F2"/>
    <w:rsid w:val="002D7A12"/>
    <w:rsid w:val="002E0F0B"/>
    <w:rsid w:val="002E16EC"/>
    <w:rsid w:val="002E1DA8"/>
    <w:rsid w:val="002E1FD7"/>
    <w:rsid w:val="002E22D6"/>
    <w:rsid w:val="002E2551"/>
    <w:rsid w:val="002E5840"/>
    <w:rsid w:val="002E5A01"/>
    <w:rsid w:val="002E5F18"/>
    <w:rsid w:val="002E7A9F"/>
    <w:rsid w:val="002F18A3"/>
    <w:rsid w:val="002F195B"/>
    <w:rsid w:val="002F3F7A"/>
    <w:rsid w:val="002F4DAE"/>
    <w:rsid w:val="002F6FDB"/>
    <w:rsid w:val="00300203"/>
    <w:rsid w:val="0030046D"/>
    <w:rsid w:val="00302045"/>
    <w:rsid w:val="003020A7"/>
    <w:rsid w:val="00302533"/>
    <w:rsid w:val="00302E68"/>
    <w:rsid w:val="003042B9"/>
    <w:rsid w:val="0030509E"/>
    <w:rsid w:val="00305BB1"/>
    <w:rsid w:val="0030694B"/>
    <w:rsid w:val="00306FD1"/>
    <w:rsid w:val="00307B72"/>
    <w:rsid w:val="00310041"/>
    <w:rsid w:val="00310AD7"/>
    <w:rsid w:val="0031196A"/>
    <w:rsid w:val="003119E6"/>
    <w:rsid w:val="00311D5F"/>
    <w:rsid w:val="0031278F"/>
    <w:rsid w:val="00313259"/>
    <w:rsid w:val="00313DAC"/>
    <w:rsid w:val="00314F83"/>
    <w:rsid w:val="00315099"/>
    <w:rsid w:val="00315633"/>
    <w:rsid w:val="003163D4"/>
    <w:rsid w:val="00317F88"/>
    <w:rsid w:val="00321040"/>
    <w:rsid w:val="003219C5"/>
    <w:rsid w:val="003221E0"/>
    <w:rsid w:val="0032290B"/>
    <w:rsid w:val="00322A30"/>
    <w:rsid w:val="0032331C"/>
    <w:rsid w:val="00324649"/>
    <w:rsid w:val="003251E0"/>
    <w:rsid w:val="00326F90"/>
    <w:rsid w:val="00327055"/>
    <w:rsid w:val="003272B1"/>
    <w:rsid w:val="003302B1"/>
    <w:rsid w:val="0033030C"/>
    <w:rsid w:val="0033087B"/>
    <w:rsid w:val="00331AAE"/>
    <w:rsid w:val="00332DED"/>
    <w:rsid w:val="00334516"/>
    <w:rsid w:val="003346A0"/>
    <w:rsid w:val="00334777"/>
    <w:rsid w:val="003353BC"/>
    <w:rsid w:val="003369C6"/>
    <w:rsid w:val="0033783D"/>
    <w:rsid w:val="00341E3E"/>
    <w:rsid w:val="003427E9"/>
    <w:rsid w:val="00342E24"/>
    <w:rsid w:val="00343DE8"/>
    <w:rsid w:val="00346F39"/>
    <w:rsid w:val="0035183B"/>
    <w:rsid w:val="003522F2"/>
    <w:rsid w:val="00352DF6"/>
    <w:rsid w:val="003535E9"/>
    <w:rsid w:val="00355C09"/>
    <w:rsid w:val="003569A6"/>
    <w:rsid w:val="003578E2"/>
    <w:rsid w:val="00360341"/>
    <w:rsid w:val="00361368"/>
    <w:rsid w:val="00361C19"/>
    <w:rsid w:val="00363B7B"/>
    <w:rsid w:val="00364B96"/>
    <w:rsid w:val="00365556"/>
    <w:rsid w:val="003658BE"/>
    <w:rsid w:val="00366F2A"/>
    <w:rsid w:val="0036771F"/>
    <w:rsid w:val="00367CA0"/>
    <w:rsid w:val="0037179D"/>
    <w:rsid w:val="0037370E"/>
    <w:rsid w:val="0037471F"/>
    <w:rsid w:val="0037533B"/>
    <w:rsid w:val="00375FD9"/>
    <w:rsid w:val="00376282"/>
    <w:rsid w:val="0037746A"/>
    <w:rsid w:val="00377500"/>
    <w:rsid w:val="00380546"/>
    <w:rsid w:val="003807DC"/>
    <w:rsid w:val="0038096A"/>
    <w:rsid w:val="00380E9A"/>
    <w:rsid w:val="00381502"/>
    <w:rsid w:val="00381A62"/>
    <w:rsid w:val="0038442F"/>
    <w:rsid w:val="003847E4"/>
    <w:rsid w:val="00384C18"/>
    <w:rsid w:val="00385122"/>
    <w:rsid w:val="0038692F"/>
    <w:rsid w:val="003869F2"/>
    <w:rsid w:val="00390571"/>
    <w:rsid w:val="00390B6A"/>
    <w:rsid w:val="003912ED"/>
    <w:rsid w:val="003941F7"/>
    <w:rsid w:val="003941FF"/>
    <w:rsid w:val="00394A56"/>
    <w:rsid w:val="00394DAC"/>
    <w:rsid w:val="003965A0"/>
    <w:rsid w:val="00397854"/>
    <w:rsid w:val="003A0E72"/>
    <w:rsid w:val="003A18A9"/>
    <w:rsid w:val="003A25F7"/>
    <w:rsid w:val="003A2A80"/>
    <w:rsid w:val="003A4C9C"/>
    <w:rsid w:val="003A4F8A"/>
    <w:rsid w:val="003A528A"/>
    <w:rsid w:val="003A60FB"/>
    <w:rsid w:val="003A6F6E"/>
    <w:rsid w:val="003A724C"/>
    <w:rsid w:val="003A760F"/>
    <w:rsid w:val="003A7968"/>
    <w:rsid w:val="003A7C1F"/>
    <w:rsid w:val="003B008F"/>
    <w:rsid w:val="003B10BE"/>
    <w:rsid w:val="003B162C"/>
    <w:rsid w:val="003B3A8B"/>
    <w:rsid w:val="003B3DEF"/>
    <w:rsid w:val="003B4B2B"/>
    <w:rsid w:val="003B54CE"/>
    <w:rsid w:val="003B77E4"/>
    <w:rsid w:val="003C02D3"/>
    <w:rsid w:val="003C0492"/>
    <w:rsid w:val="003C148C"/>
    <w:rsid w:val="003C238D"/>
    <w:rsid w:val="003C2E2B"/>
    <w:rsid w:val="003C37B6"/>
    <w:rsid w:val="003C5450"/>
    <w:rsid w:val="003C6135"/>
    <w:rsid w:val="003C7902"/>
    <w:rsid w:val="003D188D"/>
    <w:rsid w:val="003D18D6"/>
    <w:rsid w:val="003D2AC6"/>
    <w:rsid w:val="003D33D8"/>
    <w:rsid w:val="003D3675"/>
    <w:rsid w:val="003D36FC"/>
    <w:rsid w:val="003D41A0"/>
    <w:rsid w:val="003D4ACF"/>
    <w:rsid w:val="003D4EEC"/>
    <w:rsid w:val="003D575B"/>
    <w:rsid w:val="003D5A87"/>
    <w:rsid w:val="003D648E"/>
    <w:rsid w:val="003D79AC"/>
    <w:rsid w:val="003E05AB"/>
    <w:rsid w:val="003E122E"/>
    <w:rsid w:val="003E1D8A"/>
    <w:rsid w:val="003E2F53"/>
    <w:rsid w:val="003E3346"/>
    <w:rsid w:val="003E394D"/>
    <w:rsid w:val="003E3B32"/>
    <w:rsid w:val="003E420B"/>
    <w:rsid w:val="003E6034"/>
    <w:rsid w:val="003E6DEE"/>
    <w:rsid w:val="003E6F97"/>
    <w:rsid w:val="003F0D38"/>
    <w:rsid w:val="003F1993"/>
    <w:rsid w:val="003F28E9"/>
    <w:rsid w:val="003F2EC6"/>
    <w:rsid w:val="003F3230"/>
    <w:rsid w:val="003F3B6D"/>
    <w:rsid w:val="003F52FD"/>
    <w:rsid w:val="003F7339"/>
    <w:rsid w:val="003F7775"/>
    <w:rsid w:val="003F7B13"/>
    <w:rsid w:val="00400639"/>
    <w:rsid w:val="00400809"/>
    <w:rsid w:val="00400A2C"/>
    <w:rsid w:val="00402C30"/>
    <w:rsid w:val="00403717"/>
    <w:rsid w:val="00404E81"/>
    <w:rsid w:val="00406FCB"/>
    <w:rsid w:val="004070EC"/>
    <w:rsid w:val="0040723C"/>
    <w:rsid w:val="00410B24"/>
    <w:rsid w:val="004127C4"/>
    <w:rsid w:val="004127E6"/>
    <w:rsid w:val="004138D8"/>
    <w:rsid w:val="00415EA8"/>
    <w:rsid w:val="0041693D"/>
    <w:rsid w:val="00420104"/>
    <w:rsid w:val="0042136F"/>
    <w:rsid w:val="00422A94"/>
    <w:rsid w:val="00423F8C"/>
    <w:rsid w:val="004264B2"/>
    <w:rsid w:val="00426627"/>
    <w:rsid w:val="00426CCA"/>
    <w:rsid w:val="004276A8"/>
    <w:rsid w:val="00430FC1"/>
    <w:rsid w:val="00431705"/>
    <w:rsid w:val="004319DF"/>
    <w:rsid w:val="0043235B"/>
    <w:rsid w:val="004332D1"/>
    <w:rsid w:val="00433471"/>
    <w:rsid w:val="00433C27"/>
    <w:rsid w:val="0043438D"/>
    <w:rsid w:val="0043675F"/>
    <w:rsid w:val="00436C26"/>
    <w:rsid w:val="00437228"/>
    <w:rsid w:val="00437C88"/>
    <w:rsid w:val="004419D0"/>
    <w:rsid w:val="00442176"/>
    <w:rsid w:val="004422A0"/>
    <w:rsid w:val="0044251B"/>
    <w:rsid w:val="00442D68"/>
    <w:rsid w:val="00443129"/>
    <w:rsid w:val="00444772"/>
    <w:rsid w:val="00446752"/>
    <w:rsid w:val="0044737A"/>
    <w:rsid w:val="00450E36"/>
    <w:rsid w:val="00451F3F"/>
    <w:rsid w:val="00452654"/>
    <w:rsid w:val="004534AC"/>
    <w:rsid w:val="00453642"/>
    <w:rsid w:val="004546B7"/>
    <w:rsid w:val="004552DC"/>
    <w:rsid w:val="00455421"/>
    <w:rsid w:val="004561B3"/>
    <w:rsid w:val="00456271"/>
    <w:rsid w:val="00456EA5"/>
    <w:rsid w:val="00460FBF"/>
    <w:rsid w:val="0046169F"/>
    <w:rsid w:val="004625A6"/>
    <w:rsid w:val="0046696C"/>
    <w:rsid w:val="00466989"/>
    <w:rsid w:val="00466BC1"/>
    <w:rsid w:val="00467790"/>
    <w:rsid w:val="00467CA3"/>
    <w:rsid w:val="00470D76"/>
    <w:rsid w:val="0047167F"/>
    <w:rsid w:val="00472F5C"/>
    <w:rsid w:val="00473C25"/>
    <w:rsid w:val="00475B34"/>
    <w:rsid w:val="00476DB6"/>
    <w:rsid w:val="00477461"/>
    <w:rsid w:val="00483206"/>
    <w:rsid w:val="004848F7"/>
    <w:rsid w:val="00484D68"/>
    <w:rsid w:val="00484E72"/>
    <w:rsid w:val="004851CE"/>
    <w:rsid w:val="00485FFF"/>
    <w:rsid w:val="00486CFE"/>
    <w:rsid w:val="00491790"/>
    <w:rsid w:val="00491D8D"/>
    <w:rsid w:val="00491FCD"/>
    <w:rsid w:val="00492624"/>
    <w:rsid w:val="004926FE"/>
    <w:rsid w:val="004938C0"/>
    <w:rsid w:val="004A4409"/>
    <w:rsid w:val="004A449F"/>
    <w:rsid w:val="004A501C"/>
    <w:rsid w:val="004A5219"/>
    <w:rsid w:val="004A6187"/>
    <w:rsid w:val="004A765A"/>
    <w:rsid w:val="004A7F8A"/>
    <w:rsid w:val="004B0F18"/>
    <w:rsid w:val="004B20D2"/>
    <w:rsid w:val="004B2BEB"/>
    <w:rsid w:val="004B4E2B"/>
    <w:rsid w:val="004B5B2B"/>
    <w:rsid w:val="004B5F74"/>
    <w:rsid w:val="004B6463"/>
    <w:rsid w:val="004B7286"/>
    <w:rsid w:val="004C080B"/>
    <w:rsid w:val="004C08B7"/>
    <w:rsid w:val="004C0E5D"/>
    <w:rsid w:val="004C13E2"/>
    <w:rsid w:val="004C2FB3"/>
    <w:rsid w:val="004C3975"/>
    <w:rsid w:val="004C3ABE"/>
    <w:rsid w:val="004C4071"/>
    <w:rsid w:val="004C4E8B"/>
    <w:rsid w:val="004C4FD5"/>
    <w:rsid w:val="004C5688"/>
    <w:rsid w:val="004C6061"/>
    <w:rsid w:val="004C7B42"/>
    <w:rsid w:val="004D0D48"/>
    <w:rsid w:val="004D2066"/>
    <w:rsid w:val="004D218E"/>
    <w:rsid w:val="004D2E6E"/>
    <w:rsid w:val="004D3D62"/>
    <w:rsid w:val="004D5221"/>
    <w:rsid w:val="004D58DD"/>
    <w:rsid w:val="004D5F18"/>
    <w:rsid w:val="004D6268"/>
    <w:rsid w:val="004D6670"/>
    <w:rsid w:val="004D6A39"/>
    <w:rsid w:val="004D6AB9"/>
    <w:rsid w:val="004D73AF"/>
    <w:rsid w:val="004E06D8"/>
    <w:rsid w:val="004E0BCB"/>
    <w:rsid w:val="004E15B2"/>
    <w:rsid w:val="004E3A33"/>
    <w:rsid w:val="004E3ADE"/>
    <w:rsid w:val="004E3F01"/>
    <w:rsid w:val="004E3F29"/>
    <w:rsid w:val="004E430F"/>
    <w:rsid w:val="004E451B"/>
    <w:rsid w:val="004E4A9F"/>
    <w:rsid w:val="004E4F10"/>
    <w:rsid w:val="004E51E0"/>
    <w:rsid w:val="004E69E0"/>
    <w:rsid w:val="004E6F1D"/>
    <w:rsid w:val="004F069E"/>
    <w:rsid w:val="004F0D6C"/>
    <w:rsid w:val="004F2E84"/>
    <w:rsid w:val="004F3390"/>
    <w:rsid w:val="004F39AB"/>
    <w:rsid w:val="004F3DEA"/>
    <w:rsid w:val="004F46C4"/>
    <w:rsid w:val="004F4CCF"/>
    <w:rsid w:val="004F77F9"/>
    <w:rsid w:val="00505491"/>
    <w:rsid w:val="0050551E"/>
    <w:rsid w:val="00505C13"/>
    <w:rsid w:val="005063BE"/>
    <w:rsid w:val="005066E0"/>
    <w:rsid w:val="00507D8C"/>
    <w:rsid w:val="00510ED2"/>
    <w:rsid w:val="00512726"/>
    <w:rsid w:val="005132D3"/>
    <w:rsid w:val="00513ECA"/>
    <w:rsid w:val="00514711"/>
    <w:rsid w:val="00515426"/>
    <w:rsid w:val="005165C9"/>
    <w:rsid w:val="00516701"/>
    <w:rsid w:val="00517660"/>
    <w:rsid w:val="00517B43"/>
    <w:rsid w:val="005201E8"/>
    <w:rsid w:val="00521ECF"/>
    <w:rsid w:val="00522822"/>
    <w:rsid w:val="00522B5F"/>
    <w:rsid w:val="0052391B"/>
    <w:rsid w:val="00523973"/>
    <w:rsid w:val="00524B24"/>
    <w:rsid w:val="00524F7F"/>
    <w:rsid w:val="00525C82"/>
    <w:rsid w:val="00525D00"/>
    <w:rsid w:val="005268CB"/>
    <w:rsid w:val="00530B22"/>
    <w:rsid w:val="00530F2E"/>
    <w:rsid w:val="00531A27"/>
    <w:rsid w:val="00532A46"/>
    <w:rsid w:val="005331F7"/>
    <w:rsid w:val="0053604A"/>
    <w:rsid w:val="00536101"/>
    <w:rsid w:val="00536693"/>
    <w:rsid w:val="00537BFB"/>
    <w:rsid w:val="00544642"/>
    <w:rsid w:val="00546399"/>
    <w:rsid w:val="00547C11"/>
    <w:rsid w:val="00551B48"/>
    <w:rsid w:val="00553585"/>
    <w:rsid w:val="00554459"/>
    <w:rsid w:val="0055751F"/>
    <w:rsid w:val="00560DC0"/>
    <w:rsid w:val="0056127F"/>
    <w:rsid w:val="0056130F"/>
    <w:rsid w:val="00562255"/>
    <w:rsid w:val="00562BE8"/>
    <w:rsid w:val="00563F74"/>
    <w:rsid w:val="00564BDF"/>
    <w:rsid w:val="005659C1"/>
    <w:rsid w:val="00566423"/>
    <w:rsid w:val="0056694A"/>
    <w:rsid w:val="005700BA"/>
    <w:rsid w:val="00570205"/>
    <w:rsid w:val="00571293"/>
    <w:rsid w:val="0057253E"/>
    <w:rsid w:val="00572F6A"/>
    <w:rsid w:val="00573B8F"/>
    <w:rsid w:val="00573FCB"/>
    <w:rsid w:val="005741A0"/>
    <w:rsid w:val="0057463E"/>
    <w:rsid w:val="005746B9"/>
    <w:rsid w:val="00574CAB"/>
    <w:rsid w:val="00577405"/>
    <w:rsid w:val="00580173"/>
    <w:rsid w:val="00580B6B"/>
    <w:rsid w:val="0058220B"/>
    <w:rsid w:val="0058297C"/>
    <w:rsid w:val="0058359D"/>
    <w:rsid w:val="00584199"/>
    <w:rsid w:val="00584AC3"/>
    <w:rsid w:val="00585BCF"/>
    <w:rsid w:val="00586D5A"/>
    <w:rsid w:val="005915B9"/>
    <w:rsid w:val="005918BF"/>
    <w:rsid w:val="00593039"/>
    <w:rsid w:val="005930C8"/>
    <w:rsid w:val="00594AD9"/>
    <w:rsid w:val="005A1693"/>
    <w:rsid w:val="005A183C"/>
    <w:rsid w:val="005A2DE9"/>
    <w:rsid w:val="005A2E07"/>
    <w:rsid w:val="005A2E0D"/>
    <w:rsid w:val="005A31AD"/>
    <w:rsid w:val="005A4240"/>
    <w:rsid w:val="005A629E"/>
    <w:rsid w:val="005A656E"/>
    <w:rsid w:val="005B086F"/>
    <w:rsid w:val="005B1324"/>
    <w:rsid w:val="005B2295"/>
    <w:rsid w:val="005B2AEB"/>
    <w:rsid w:val="005B37FC"/>
    <w:rsid w:val="005B48BA"/>
    <w:rsid w:val="005B5879"/>
    <w:rsid w:val="005B5B96"/>
    <w:rsid w:val="005B5EBC"/>
    <w:rsid w:val="005B729C"/>
    <w:rsid w:val="005B79B7"/>
    <w:rsid w:val="005B7C5F"/>
    <w:rsid w:val="005B7C67"/>
    <w:rsid w:val="005C053F"/>
    <w:rsid w:val="005C078B"/>
    <w:rsid w:val="005C0B55"/>
    <w:rsid w:val="005C0BC7"/>
    <w:rsid w:val="005C1F67"/>
    <w:rsid w:val="005C231B"/>
    <w:rsid w:val="005C2BF4"/>
    <w:rsid w:val="005C2C04"/>
    <w:rsid w:val="005C2C5B"/>
    <w:rsid w:val="005C2E71"/>
    <w:rsid w:val="005C5A03"/>
    <w:rsid w:val="005C5D46"/>
    <w:rsid w:val="005C5E9B"/>
    <w:rsid w:val="005C6176"/>
    <w:rsid w:val="005D0DE1"/>
    <w:rsid w:val="005D174D"/>
    <w:rsid w:val="005D1B3F"/>
    <w:rsid w:val="005D2912"/>
    <w:rsid w:val="005D407F"/>
    <w:rsid w:val="005D51BE"/>
    <w:rsid w:val="005D52EE"/>
    <w:rsid w:val="005D6D82"/>
    <w:rsid w:val="005E01E2"/>
    <w:rsid w:val="005E0265"/>
    <w:rsid w:val="005E09BE"/>
    <w:rsid w:val="005E1D94"/>
    <w:rsid w:val="005E25CD"/>
    <w:rsid w:val="005E2611"/>
    <w:rsid w:val="005E2EDA"/>
    <w:rsid w:val="005E2FD9"/>
    <w:rsid w:val="005E323A"/>
    <w:rsid w:val="005E369D"/>
    <w:rsid w:val="005E4424"/>
    <w:rsid w:val="005E4BA0"/>
    <w:rsid w:val="005E649D"/>
    <w:rsid w:val="005E6E3D"/>
    <w:rsid w:val="005E73D9"/>
    <w:rsid w:val="005F08A7"/>
    <w:rsid w:val="005F3077"/>
    <w:rsid w:val="005F4599"/>
    <w:rsid w:val="005F5D68"/>
    <w:rsid w:val="005F6EF6"/>
    <w:rsid w:val="00600281"/>
    <w:rsid w:val="00600535"/>
    <w:rsid w:val="00600B9F"/>
    <w:rsid w:val="006013C0"/>
    <w:rsid w:val="00601D0E"/>
    <w:rsid w:val="00602CB1"/>
    <w:rsid w:val="0060502C"/>
    <w:rsid w:val="00605C5A"/>
    <w:rsid w:val="00606BBD"/>
    <w:rsid w:val="00606E26"/>
    <w:rsid w:val="006072AA"/>
    <w:rsid w:val="00610126"/>
    <w:rsid w:val="00611047"/>
    <w:rsid w:val="006111BD"/>
    <w:rsid w:val="006140BF"/>
    <w:rsid w:val="006162B2"/>
    <w:rsid w:val="0061765A"/>
    <w:rsid w:val="00617816"/>
    <w:rsid w:val="00617FF7"/>
    <w:rsid w:val="00620163"/>
    <w:rsid w:val="00620A3D"/>
    <w:rsid w:val="00621855"/>
    <w:rsid w:val="00623975"/>
    <w:rsid w:val="00624C3E"/>
    <w:rsid w:val="00625303"/>
    <w:rsid w:val="00625437"/>
    <w:rsid w:val="00625E40"/>
    <w:rsid w:val="00625E97"/>
    <w:rsid w:val="00627510"/>
    <w:rsid w:val="00627C53"/>
    <w:rsid w:val="00627F78"/>
    <w:rsid w:val="006311AC"/>
    <w:rsid w:val="00631AD8"/>
    <w:rsid w:val="0063266C"/>
    <w:rsid w:val="006333E9"/>
    <w:rsid w:val="00633AB4"/>
    <w:rsid w:val="00634C38"/>
    <w:rsid w:val="00635240"/>
    <w:rsid w:val="00635965"/>
    <w:rsid w:val="006404F5"/>
    <w:rsid w:val="006410B3"/>
    <w:rsid w:val="0064134D"/>
    <w:rsid w:val="006417BC"/>
    <w:rsid w:val="00641C59"/>
    <w:rsid w:val="00642223"/>
    <w:rsid w:val="00645562"/>
    <w:rsid w:val="00645CE3"/>
    <w:rsid w:val="0064643A"/>
    <w:rsid w:val="0064720C"/>
    <w:rsid w:val="006473AE"/>
    <w:rsid w:val="0065084A"/>
    <w:rsid w:val="0065245C"/>
    <w:rsid w:val="006531F1"/>
    <w:rsid w:val="00654FC2"/>
    <w:rsid w:val="0065500B"/>
    <w:rsid w:val="00655A4D"/>
    <w:rsid w:val="00655C1B"/>
    <w:rsid w:val="006563DB"/>
    <w:rsid w:val="0065653B"/>
    <w:rsid w:val="00656A52"/>
    <w:rsid w:val="00656B19"/>
    <w:rsid w:val="006573A9"/>
    <w:rsid w:val="00661A4A"/>
    <w:rsid w:val="00661CF4"/>
    <w:rsid w:val="00662EF0"/>
    <w:rsid w:val="00666B93"/>
    <w:rsid w:val="00667947"/>
    <w:rsid w:val="006706AC"/>
    <w:rsid w:val="00671282"/>
    <w:rsid w:val="006731BE"/>
    <w:rsid w:val="006741F1"/>
    <w:rsid w:val="0067609A"/>
    <w:rsid w:val="00676E93"/>
    <w:rsid w:val="0067726B"/>
    <w:rsid w:val="00677C99"/>
    <w:rsid w:val="00680F90"/>
    <w:rsid w:val="00681047"/>
    <w:rsid w:val="006813B0"/>
    <w:rsid w:val="0068263F"/>
    <w:rsid w:val="00683726"/>
    <w:rsid w:val="00683BC8"/>
    <w:rsid w:val="006845C2"/>
    <w:rsid w:val="006849C2"/>
    <w:rsid w:val="006867AB"/>
    <w:rsid w:val="006873B7"/>
    <w:rsid w:val="00690246"/>
    <w:rsid w:val="006906DA"/>
    <w:rsid w:val="0069184D"/>
    <w:rsid w:val="00691E02"/>
    <w:rsid w:val="00692265"/>
    <w:rsid w:val="006930B3"/>
    <w:rsid w:val="00693A1D"/>
    <w:rsid w:val="0069597F"/>
    <w:rsid w:val="00695C88"/>
    <w:rsid w:val="00695F22"/>
    <w:rsid w:val="006968E4"/>
    <w:rsid w:val="006A1D63"/>
    <w:rsid w:val="006A2AA5"/>
    <w:rsid w:val="006A3F22"/>
    <w:rsid w:val="006A59FA"/>
    <w:rsid w:val="006A5FA2"/>
    <w:rsid w:val="006A6357"/>
    <w:rsid w:val="006A6358"/>
    <w:rsid w:val="006A6417"/>
    <w:rsid w:val="006A6CB9"/>
    <w:rsid w:val="006A79D9"/>
    <w:rsid w:val="006B01C5"/>
    <w:rsid w:val="006B148A"/>
    <w:rsid w:val="006B37C4"/>
    <w:rsid w:val="006B4084"/>
    <w:rsid w:val="006B60C6"/>
    <w:rsid w:val="006B6820"/>
    <w:rsid w:val="006B69DB"/>
    <w:rsid w:val="006B79A1"/>
    <w:rsid w:val="006C10DC"/>
    <w:rsid w:val="006C1916"/>
    <w:rsid w:val="006C1BAE"/>
    <w:rsid w:val="006C1DF7"/>
    <w:rsid w:val="006C38B3"/>
    <w:rsid w:val="006C3AE5"/>
    <w:rsid w:val="006C4AC8"/>
    <w:rsid w:val="006C4E30"/>
    <w:rsid w:val="006C59FF"/>
    <w:rsid w:val="006C6407"/>
    <w:rsid w:val="006D0A9F"/>
    <w:rsid w:val="006D0E58"/>
    <w:rsid w:val="006D10B7"/>
    <w:rsid w:val="006D1924"/>
    <w:rsid w:val="006D2175"/>
    <w:rsid w:val="006D427E"/>
    <w:rsid w:val="006D4676"/>
    <w:rsid w:val="006D46E7"/>
    <w:rsid w:val="006D507F"/>
    <w:rsid w:val="006D52E1"/>
    <w:rsid w:val="006D5952"/>
    <w:rsid w:val="006D5AD0"/>
    <w:rsid w:val="006D611E"/>
    <w:rsid w:val="006D789E"/>
    <w:rsid w:val="006D7BA5"/>
    <w:rsid w:val="006E108C"/>
    <w:rsid w:val="006E1F5F"/>
    <w:rsid w:val="006E2273"/>
    <w:rsid w:val="006E28F4"/>
    <w:rsid w:val="006E2C44"/>
    <w:rsid w:val="006E3386"/>
    <w:rsid w:val="006E51BB"/>
    <w:rsid w:val="006E55BE"/>
    <w:rsid w:val="006E5778"/>
    <w:rsid w:val="006E611D"/>
    <w:rsid w:val="006E69CC"/>
    <w:rsid w:val="006E6AAD"/>
    <w:rsid w:val="006E6B0A"/>
    <w:rsid w:val="006E73FA"/>
    <w:rsid w:val="006E76E9"/>
    <w:rsid w:val="006F0F01"/>
    <w:rsid w:val="006F18B7"/>
    <w:rsid w:val="006F1C65"/>
    <w:rsid w:val="006F272A"/>
    <w:rsid w:val="006F2761"/>
    <w:rsid w:val="006F2C72"/>
    <w:rsid w:val="006F31B2"/>
    <w:rsid w:val="006F333A"/>
    <w:rsid w:val="006F7F65"/>
    <w:rsid w:val="0070212C"/>
    <w:rsid w:val="00702A5D"/>
    <w:rsid w:val="00703994"/>
    <w:rsid w:val="007048D8"/>
    <w:rsid w:val="007075AC"/>
    <w:rsid w:val="007077ED"/>
    <w:rsid w:val="00707C01"/>
    <w:rsid w:val="00707F46"/>
    <w:rsid w:val="0071062C"/>
    <w:rsid w:val="0071087F"/>
    <w:rsid w:val="00711612"/>
    <w:rsid w:val="00711EE4"/>
    <w:rsid w:val="007144FD"/>
    <w:rsid w:val="00714AE3"/>
    <w:rsid w:val="007150C3"/>
    <w:rsid w:val="00716324"/>
    <w:rsid w:val="007179BB"/>
    <w:rsid w:val="00720CD0"/>
    <w:rsid w:val="00721006"/>
    <w:rsid w:val="007215CA"/>
    <w:rsid w:val="00722166"/>
    <w:rsid w:val="007228A5"/>
    <w:rsid w:val="00722A50"/>
    <w:rsid w:val="00722C6B"/>
    <w:rsid w:val="00722DD2"/>
    <w:rsid w:val="00725201"/>
    <w:rsid w:val="007255D0"/>
    <w:rsid w:val="00726B08"/>
    <w:rsid w:val="0072763C"/>
    <w:rsid w:val="007276D0"/>
    <w:rsid w:val="0073023E"/>
    <w:rsid w:val="0073063C"/>
    <w:rsid w:val="007308D7"/>
    <w:rsid w:val="00730C82"/>
    <w:rsid w:val="00730D9A"/>
    <w:rsid w:val="00733313"/>
    <w:rsid w:val="0073491F"/>
    <w:rsid w:val="00734A4E"/>
    <w:rsid w:val="00736E3B"/>
    <w:rsid w:val="00737166"/>
    <w:rsid w:val="0073789B"/>
    <w:rsid w:val="00737BB1"/>
    <w:rsid w:val="00740226"/>
    <w:rsid w:val="00740640"/>
    <w:rsid w:val="00740777"/>
    <w:rsid w:val="00741087"/>
    <w:rsid w:val="00741617"/>
    <w:rsid w:val="0074394F"/>
    <w:rsid w:val="00743AC0"/>
    <w:rsid w:val="00743EA7"/>
    <w:rsid w:val="007462AA"/>
    <w:rsid w:val="0074690C"/>
    <w:rsid w:val="00747545"/>
    <w:rsid w:val="00747558"/>
    <w:rsid w:val="00747C88"/>
    <w:rsid w:val="00747F32"/>
    <w:rsid w:val="00754FDA"/>
    <w:rsid w:val="0075572A"/>
    <w:rsid w:val="0075582A"/>
    <w:rsid w:val="00756DF7"/>
    <w:rsid w:val="0075792E"/>
    <w:rsid w:val="00760678"/>
    <w:rsid w:val="00760CAB"/>
    <w:rsid w:val="00761812"/>
    <w:rsid w:val="00763E1D"/>
    <w:rsid w:val="007642E0"/>
    <w:rsid w:val="00766D34"/>
    <w:rsid w:val="00767414"/>
    <w:rsid w:val="0077044F"/>
    <w:rsid w:val="00770A5D"/>
    <w:rsid w:val="00770E3A"/>
    <w:rsid w:val="0077167F"/>
    <w:rsid w:val="00771936"/>
    <w:rsid w:val="0077215F"/>
    <w:rsid w:val="00772993"/>
    <w:rsid w:val="00772CF6"/>
    <w:rsid w:val="007736AB"/>
    <w:rsid w:val="00773971"/>
    <w:rsid w:val="00773A91"/>
    <w:rsid w:val="0077479A"/>
    <w:rsid w:val="00774A9E"/>
    <w:rsid w:val="00774E5D"/>
    <w:rsid w:val="00775C62"/>
    <w:rsid w:val="00776DBE"/>
    <w:rsid w:val="0077708C"/>
    <w:rsid w:val="00780DFB"/>
    <w:rsid w:val="00781449"/>
    <w:rsid w:val="0078222A"/>
    <w:rsid w:val="00783285"/>
    <w:rsid w:val="0078587A"/>
    <w:rsid w:val="007905EA"/>
    <w:rsid w:val="00792FDF"/>
    <w:rsid w:val="00793654"/>
    <w:rsid w:val="00793763"/>
    <w:rsid w:val="00794D3F"/>
    <w:rsid w:val="0079566D"/>
    <w:rsid w:val="00796572"/>
    <w:rsid w:val="007A0D0D"/>
    <w:rsid w:val="007A15F6"/>
    <w:rsid w:val="007A180B"/>
    <w:rsid w:val="007A1C81"/>
    <w:rsid w:val="007A2254"/>
    <w:rsid w:val="007A4B4E"/>
    <w:rsid w:val="007A52E6"/>
    <w:rsid w:val="007A5519"/>
    <w:rsid w:val="007A58F9"/>
    <w:rsid w:val="007A67B9"/>
    <w:rsid w:val="007A6A35"/>
    <w:rsid w:val="007A7756"/>
    <w:rsid w:val="007B023D"/>
    <w:rsid w:val="007B0B6B"/>
    <w:rsid w:val="007B1EEF"/>
    <w:rsid w:val="007B273E"/>
    <w:rsid w:val="007B294A"/>
    <w:rsid w:val="007B2B09"/>
    <w:rsid w:val="007B4FA8"/>
    <w:rsid w:val="007B54CE"/>
    <w:rsid w:val="007B5A11"/>
    <w:rsid w:val="007B7664"/>
    <w:rsid w:val="007B7D5A"/>
    <w:rsid w:val="007B7E64"/>
    <w:rsid w:val="007C0391"/>
    <w:rsid w:val="007C065F"/>
    <w:rsid w:val="007C2E99"/>
    <w:rsid w:val="007C2F05"/>
    <w:rsid w:val="007C58E2"/>
    <w:rsid w:val="007C663D"/>
    <w:rsid w:val="007D06BC"/>
    <w:rsid w:val="007D3DAF"/>
    <w:rsid w:val="007D4FE1"/>
    <w:rsid w:val="007D6617"/>
    <w:rsid w:val="007D77FA"/>
    <w:rsid w:val="007D7D9E"/>
    <w:rsid w:val="007E1361"/>
    <w:rsid w:val="007E236C"/>
    <w:rsid w:val="007E2BB4"/>
    <w:rsid w:val="007E3B7E"/>
    <w:rsid w:val="007E3FB4"/>
    <w:rsid w:val="007E71AF"/>
    <w:rsid w:val="007F04C1"/>
    <w:rsid w:val="007F33E4"/>
    <w:rsid w:val="007F4725"/>
    <w:rsid w:val="007F4A05"/>
    <w:rsid w:val="007F6CB8"/>
    <w:rsid w:val="007F6FC1"/>
    <w:rsid w:val="007F7849"/>
    <w:rsid w:val="0080218B"/>
    <w:rsid w:val="00802DFC"/>
    <w:rsid w:val="00803146"/>
    <w:rsid w:val="00803C7D"/>
    <w:rsid w:val="00803D0F"/>
    <w:rsid w:val="008040FA"/>
    <w:rsid w:val="008048E9"/>
    <w:rsid w:val="00804E9F"/>
    <w:rsid w:val="00805D1D"/>
    <w:rsid w:val="008070EA"/>
    <w:rsid w:val="00810393"/>
    <w:rsid w:val="0081198B"/>
    <w:rsid w:val="0081455F"/>
    <w:rsid w:val="0081695F"/>
    <w:rsid w:val="00821475"/>
    <w:rsid w:val="0082316E"/>
    <w:rsid w:val="00823552"/>
    <w:rsid w:val="00823926"/>
    <w:rsid w:val="00824FAE"/>
    <w:rsid w:val="008256EC"/>
    <w:rsid w:val="008275D4"/>
    <w:rsid w:val="0083059D"/>
    <w:rsid w:val="008306E4"/>
    <w:rsid w:val="00830919"/>
    <w:rsid w:val="00830C2D"/>
    <w:rsid w:val="00831D3C"/>
    <w:rsid w:val="00832B7A"/>
    <w:rsid w:val="00832FB7"/>
    <w:rsid w:val="00834D8B"/>
    <w:rsid w:val="0083592C"/>
    <w:rsid w:val="0083671D"/>
    <w:rsid w:val="00836B0A"/>
    <w:rsid w:val="00836D89"/>
    <w:rsid w:val="00837030"/>
    <w:rsid w:val="00841E46"/>
    <w:rsid w:val="00843464"/>
    <w:rsid w:val="0084375C"/>
    <w:rsid w:val="00844E03"/>
    <w:rsid w:val="00846F23"/>
    <w:rsid w:val="0085030E"/>
    <w:rsid w:val="00851CE6"/>
    <w:rsid w:val="008524D2"/>
    <w:rsid w:val="008531FA"/>
    <w:rsid w:val="00853F29"/>
    <w:rsid w:val="00854670"/>
    <w:rsid w:val="008552E3"/>
    <w:rsid w:val="008555A1"/>
    <w:rsid w:val="00857725"/>
    <w:rsid w:val="00860793"/>
    <w:rsid w:val="00860C93"/>
    <w:rsid w:val="0086110E"/>
    <w:rsid w:val="0086222C"/>
    <w:rsid w:val="00863711"/>
    <w:rsid w:val="008637F4"/>
    <w:rsid w:val="00864095"/>
    <w:rsid w:val="00864B45"/>
    <w:rsid w:val="0086527E"/>
    <w:rsid w:val="00866184"/>
    <w:rsid w:val="008663EC"/>
    <w:rsid w:val="00866A6A"/>
    <w:rsid w:val="00866D93"/>
    <w:rsid w:val="00866EDD"/>
    <w:rsid w:val="00867411"/>
    <w:rsid w:val="00871080"/>
    <w:rsid w:val="008712A7"/>
    <w:rsid w:val="00871526"/>
    <w:rsid w:val="00871804"/>
    <w:rsid w:val="008721B0"/>
    <w:rsid w:val="00872E61"/>
    <w:rsid w:val="008734C8"/>
    <w:rsid w:val="00873F3A"/>
    <w:rsid w:val="00874A68"/>
    <w:rsid w:val="008752ED"/>
    <w:rsid w:val="008763DD"/>
    <w:rsid w:val="00876C2B"/>
    <w:rsid w:val="00876F26"/>
    <w:rsid w:val="00877E42"/>
    <w:rsid w:val="00881316"/>
    <w:rsid w:val="0088171B"/>
    <w:rsid w:val="00881CDA"/>
    <w:rsid w:val="00881EAD"/>
    <w:rsid w:val="00882ECF"/>
    <w:rsid w:val="008844F3"/>
    <w:rsid w:val="00884EF5"/>
    <w:rsid w:val="00887ECF"/>
    <w:rsid w:val="00887EFE"/>
    <w:rsid w:val="0089031E"/>
    <w:rsid w:val="008906BA"/>
    <w:rsid w:val="00890C9F"/>
    <w:rsid w:val="00891D09"/>
    <w:rsid w:val="00891EA8"/>
    <w:rsid w:val="00892211"/>
    <w:rsid w:val="0089310C"/>
    <w:rsid w:val="008934C9"/>
    <w:rsid w:val="00893AB9"/>
    <w:rsid w:val="0089465E"/>
    <w:rsid w:val="00895874"/>
    <w:rsid w:val="00895FDB"/>
    <w:rsid w:val="00896C96"/>
    <w:rsid w:val="00896F60"/>
    <w:rsid w:val="008972FD"/>
    <w:rsid w:val="008973D6"/>
    <w:rsid w:val="00897B23"/>
    <w:rsid w:val="00897E1D"/>
    <w:rsid w:val="008A061A"/>
    <w:rsid w:val="008A06F5"/>
    <w:rsid w:val="008A08F5"/>
    <w:rsid w:val="008A1270"/>
    <w:rsid w:val="008A3C48"/>
    <w:rsid w:val="008A3E4A"/>
    <w:rsid w:val="008A4467"/>
    <w:rsid w:val="008A4A26"/>
    <w:rsid w:val="008A5E3A"/>
    <w:rsid w:val="008A65CF"/>
    <w:rsid w:val="008A70EA"/>
    <w:rsid w:val="008A7F20"/>
    <w:rsid w:val="008B0D02"/>
    <w:rsid w:val="008B1821"/>
    <w:rsid w:val="008B21B3"/>
    <w:rsid w:val="008B246C"/>
    <w:rsid w:val="008B3CD1"/>
    <w:rsid w:val="008B3F73"/>
    <w:rsid w:val="008B404F"/>
    <w:rsid w:val="008B4356"/>
    <w:rsid w:val="008B48CF"/>
    <w:rsid w:val="008B4D22"/>
    <w:rsid w:val="008B7544"/>
    <w:rsid w:val="008C131B"/>
    <w:rsid w:val="008C185F"/>
    <w:rsid w:val="008C2520"/>
    <w:rsid w:val="008C275A"/>
    <w:rsid w:val="008C28B5"/>
    <w:rsid w:val="008C2BEE"/>
    <w:rsid w:val="008C3DD6"/>
    <w:rsid w:val="008C48D8"/>
    <w:rsid w:val="008C63A2"/>
    <w:rsid w:val="008C6B84"/>
    <w:rsid w:val="008C745D"/>
    <w:rsid w:val="008C774A"/>
    <w:rsid w:val="008D0DC1"/>
    <w:rsid w:val="008D0DEE"/>
    <w:rsid w:val="008D14A3"/>
    <w:rsid w:val="008D200C"/>
    <w:rsid w:val="008D353F"/>
    <w:rsid w:val="008D421A"/>
    <w:rsid w:val="008D4AC4"/>
    <w:rsid w:val="008D57E7"/>
    <w:rsid w:val="008D5820"/>
    <w:rsid w:val="008D6184"/>
    <w:rsid w:val="008D65D2"/>
    <w:rsid w:val="008D6C0B"/>
    <w:rsid w:val="008D6DF8"/>
    <w:rsid w:val="008D6F39"/>
    <w:rsid w:val="008D7B07"/>
    <w:rsid w:val="008E0379"/>
    <w:rsid w:val="008E0681"/>
    <w:rsid w:val="008E192B"/>
    <w:rsid w:val="008E2D11"/>
    <w:rsid w:val="008E3116"/>
    <w:rsid w:val="008E3C72"/>
    <w:rsid w:val="008E3C86"/>
    <w:rsid w:val="008E408E"/>
    <w:rsid w:val="008E432D"/>
    <w:rsid w:val="008E50B5"/>
    <w:rsid w:val="008E61F9"/>
    <w:rsid w:val="008E68B1"/>
    <w:rsid w:val="008E7C42"/>
    <w:rsid w:val="008F15B6"/>
    <w:rsid w:val="008F1E5C"/>
    <w:rsid w:val="008F2447"/>
    <w:rsid w:val="008F498C"/>
    <w:rsid w:val="008F6307"/>
    <w:rsid w:val="008F63B9"/>
    <w:rsid w:val="008F6917"/>
    <w:rsid w:val="008F73ED"/>
    <w:rsid w:val="008F7968"/>
    <w:rsid w:val="008F7A1E"/>
    <w:rsid w:val="00900F81"/>
    <w:rsid w:val="00901202"/>
    <w:rsid w:val="00901960"/>
    <w:rsid w:val="0090333D"/>
    <w:rsid w:val="00904C7F"/>
    <w:rsid w:val="00905FA0"/>
    <w:rsid w:val="00906100"/>
    <w:rsid w:val="00906AD7"/>
    <w:rsid w:val="00907FF0"/>
    <w:rsid w:val="009102B6"/>
    <w:rsid w:val="00910C3F"/>
    <w:rsid w:val="009112D0"/>
    <w:rsid w:val="00911DFD"/>
    <w:rsid w:val="00912233"/>
    <w:rsid w:val="00912A90"/>
    <w:rsid w:val="00913D75"/>
    <w:rsid w:val="009146F9"/>
    <w:rsid w:val="00914963"/>
    <w:rsid w:val="00916E0D"/>
    <w:rsid w:val="00917146"/>
    <w:rsid w:val="00917927"/>
    <w:rsid w:val="009209CA"/>
    <w:rsid w:val="00921364"/>
    <w:rsid w:val="00921676"/>
    <w:rsid w:val="00921D87"/>
    <w:rsid w:val="0092267D"/>
    <w:rsid w:val="00922B5C"/>
    <w:rsid w:val="00922FA1"/>
    <w:rsid w:val="00923582"/>
    <w:rsid w:val="00924487"/>
    <w:rsid w:val="0092522B"/>
    <w:rsid w:val="00925455"/>
    <w:rsid w:val="009304D9"/>
    <w:rsid w:val="00930B19"/>
    <w:rsid w:val="00930BB6"/>
    <w:rsid w:val="00931F0F"/>
    <w:rsid w:val="00932742"/>
    <w:rsid w:val="00933375"/>
    <w:rsid w:val="00933EFF"/>
    <w:rsid w:val="009345A4"/>
    <w:rsid w:val="00936D87"/>
    <w:rsid w:val="00937091"/>
    <w:rsid w:val="009403AB"/>
    <w:rsid w:val="009407D8"/>
    <w:rsid w:val="00941579"/>
    <w:rsid w:val="00942E7C"/>
    <w:rsid w:val="00946DAC"/>
    <w:rsid w:val="00946F9B"/>
    <w:rsid w:val="00947091"/>
    <w:rsid w:val="0094749B"/>
    <w:rsid w:val="00950975"/>
    <w:rsid w:val="009510AC"/>
    <w:rsid w:val="0095153B"/>
    <w:rsid w:val="00952170"/>
    <w:rsid w:val="00952E55"/>
    <w:rsid w:val="00952F8A"/>
    <w:rsid w:val="0095398D"/>
    <w:rsid w:val="00956619"/>
    <w:rsid w:val="00956BB1"/>
    <w:rsid w:val="00957A5F"/>
    <w:rsid w:val="00960762"/>
    <w:rsid w:val="00962624"/>
    <w:rsid w:val="00962678"/>
    <w:rsid w:val="00962707"/>
    <w:rsid w:val="00962ACF"/>
    <w:rsid w:val="00963F88"/>
    <w:rsid w:val="009658AE"/>
    <w:rsid w:val="00967177"/>
    <w:rsid w:val="00967BDF"/>
    <w:rsid w:val="0097053C"/>
    <w:rsid w:val="00971A58"/>
    <w:rsid w:val="00971B8C"/>
    <w:rsid w:val="009725BA"/>
    <w:rsid w:val="00974AF3"/>
    <w:rsid w:val="00974E4E"/>
    <w:rsid w:val="0097733D"/>
    <w:rsid w:val="00977787"/>
    <w:rsid w:val="0098066F"/>
    <w:rsid w:val="0098159C"/>
    <w:rsid w:val="009816AF"/>
    <w:rsid w:val="00982259"/>
    <w:rsid w:val="00982EBD"/>
    <w:rsid w:val="009830F0"/>
    <w:rsid w:val="009846DA"/>
    <w:rsid w:val="0098493A"/>
    <w:rsid w:val="009850B3"/>
    <w:rsid w:val="00987150"/>
    <w:rsid w:val="00987B0C"/>
    <w:rsid w:val="009912BA"/>
    <w:rsid w:val="00991C10"/>
    <w:rsid w:val="00992743"/>
    <w:rsid w:val="00993728"/>
    <w:rsid w:val="00993F16"/>
    <w:rsid w:val="0099402C"/>
    <w:rsid w:val="00996650"/>
    <w:rsid w:val="00996790"/>
    <w:rsid w:val="00996C9E"/>
    <w:rsid w:val="00997893"/>
    <w:rsid w:val="00997B2A"/>
    <w:rsid w:val="009A0984"/>
    <w:rsid w:val="009A09C8"/>
    <w:rsid w:val="009A123F"/>
    <w:rsid w:val="009A1285"/>
    <w:rsid w:val="009A1DDD"/>
    <w:rsid w:val="009A302E"/>
    <w:rsid w:val="009A31AB"/>
    <w:rsid w:val="009A3491"/>
    <w:rsid w:val="009A606A"/>
    <w:rsid w:val="009A6615"/>
    <w:rsid w:val="009A6BEB"/>
    <w:rsid w:val="009A6DC4"/>
    <w:rsid w:val="009A7F82"/>
    <w:rsid w:val="009B14C0"/>
    <w:rsid w:val="009B31EB"/>
    <w:rsid w:val="009B34F0"/>
    <w:rsid w:val="009B3649"/>
    <w:rsid w:val="009B393A"/>
    <w:rsid w:val="009B57D5"/>
    <w:rsid w:val="009B5AD7"/>
    <w:rsid w:val="009B5C54"/>
    <w:rsid w:val="009B5C68"/>
    <w:rsid w:val="009B6F3C"/>
    <w:rsid w:val="009C0854"/>
    <w:rsid w:val="009C2299"/>
    <w:rsid w:val="009C2C50"/>
    <w:rsid w:val="009C2E98"/>
    <w:rsid w:val="009C42B4"/>
    <w:rsid w:val="009C4635"/>
    <w:rsid w:val="009C6700"/>
    <w:rsid w:val="009C6B78"/>
    <w:rsid w:val="009C704B"/>
    <w:rsid w:val="009D0123"/>
    <w:rsid w:val="009D2877"/>
    <w:rsid w:val="009D477A"/>
    <w:rsid w:val="009D4A5F"/>
    <w:rsid w:val="009D5006"/>
    <w:rsid w:val="009D54D1"/>
    <w:rsid w:val="009D6C59"/>
    <w:rsid w:val="009D7063"/>
    <w:rsid w:val="009D7B64"/>
    <w:rsid w:val="009E12C9"/>
    <w:rsid w:val="009E194B"/>
    <w:rsid w:val="009E3EB1"/>
    <w:rsid w:val="009E486F"/>
    <w:rsid w:val="009E4C7A"/>
    <w:rsid w:val="009E61F1"/>
    <w:rsid w:val="009E6BF1"/>
    <w:rsid w:val="009E76BE"/>
    <w:rsid w:val="009E7E80"/>
    <w:rsid w:val="009F0925"/>
    <w:rsid w:val="009F16C5"/>
    <w:rsid w:val="009F2D76"/>
    <w:rsid w:val="009F368E"/>
    <w:rsid w:val="009F4B98"/>
    <w:rsid w:val="009F4D9B"/>
    <w:rsid w:val="009F4E05"/>
    <w:rsid w:val="009F4FFF"/>
    <w:rsid w:val="009F6199"/>
    <w:rsid w:val="009F6324"/>
    <w:rsid w:val="009F6563"/>
    <w:rsid w:val="009F72C8"/>
    <w:rsid w:val="009F771C"/>
    <w:rsid w:val="009F7B6E"/>
    <w:rsid w:val="009F7BC3"/>
    <w:rsid w:val="009F7D17"/>
    <w:rsid w:val="00A005F0"/>
    <w:rsid w:val="00A009EE"/>
    <w:rsid w:val="00A00B43"/>
    <w:rsid w:val="00A00D48"/>
    <w:rsid w:val="00A012A0"/>
    <w:rsid w:val="00A01967"/>
    <w:rsid w:val="00A02992"/>
    <w:rsid w:val="00A02A21"/>
    <w:rsid w:val="00A03278"/>
    <w:rsid w:val="00A046F3"/>
    <w:rsid w:val="00A04865"/>
    <w:rsid w:val="00A050EA"/>
    <w:rsid w:val="00A0566E"/>
    <w:rsid w:val="00A05996"/>
    <w:rsid w:val="00A05B0F"/>
    <w:rsid w:val="00A06508"/>
    <w:rsid w:val="00A068B5"/>
    <w:rsid w:val="00A07A0F"/>
    <w:rsid w:val="00A10498"/>
    <w:rsid w:val="00A104B4"/>
    <w:rsid w:val="00A11ACA"/>
    <w:rsid w:val="00A1272F"/>
    <w:rsid w:val="00A13FD7"/>
    <w:rsid w:val="00A14BBB"/>
    <w:rsid w:val="00A14D06"/>
    <w:rsid w:val="00A15386"/>
    <w:rsid w:val="00A160AF"/>
    <w:rsid w:val="00A1760F"/>
    <w:rsid w:val="00A20CA0"/>
    <w:rsid w:val="00A2114E"/>
    <w:rsid w:val="00A21195"/>
    <w:rsid w:val="00A22DE4"/>
    <w:rsid w:val="00A240E3"/>
    <w:rsid w:val="00A2426A"/>
    <w:rsid w:val="00A25C47"/>
    <w:rsid w:val="00A27430"/>
    <w:rsid w:val="00A27BC9"/>
    <w:rsid w:val="00A305C3"/>
    <w:rsid w:val="00A319ED"/>
    <w:rsid w:val="00A3205D"/>
    <w:rsid w:val="00A326E0"/>
    <w:rsid w:val="00A343ED"/>
    <w:rsid w:val="00A347F5"/>
    <w:rsid w:val="00A36258"/>
    <w:rsid w:val="00A37262"/>
    <w:rsid w:val="00A37944"/>
    <w:rsid w:val="00A37B16"/>
    <w:rsid w:val="00A42E15"/>
    <w:rsid w:val="00A45B13"/>
    <w:rsid w:val="00A45DC0"/>
    <w:rsid w:val="00A4711C"/>
    <w:rsid w:val="00A50EC9"/>
    <w:rsid w:val="00A515BF"/>
    <w:rsid w:val="00A5207A"/>
    <w:rsid w:val="00A53994"/>
    <w:rsid w:val="00A54C07"/>
    <w:rsid w:val="00A550CD"/>
    <w:rsid w:val="00A55D13"/>
    <w:rsid w:val="00A55FC8"/>
    <w:rsid w:val="00A55FE4"/>
    <w:rsid w:val="00A61A05"/>
    <w:rsid w:val="00A6289C"/>
    <w:rsid w:val="00A637F2"/>
    <w:rsid w:val="00A63A40"/>
    <w:rsid w:val="00A6431E"/>
    <w:rsid w:val="00A678D3"/>
    <w:rsid w:val="00A70455"/>
    <w:rsid w:val="00A70C1A"/>
    <w:rsid w:val="00A71103"/>
    <w:rsid w:val="00A7240D"/>
    <w:rsid w:val="00A7278B"/>
    <w:rsid w:val="00A72D54"/>
    <w:rsid w:val="00A735F6"/>
    <w:rsid w:val="00A739E2"/>
    <w:rsid w:val="00A73D5E"/>
    <w:rsid w:val="00A744DA"/>
    <w:rsid w:val="00A74C8C"/>
    <w:rsid w:val="00A764B7"/>
    <w:rsid w:val="00A77003"/>
    <w:rsid w:val="00A772A4"/>
    <w:rsid w:val="00A77A1E"/>
    <w:rsid w:val="00A81106"/>
    <w:rsid w:val="00A818D6"/>
    <w:rsid w:val="00A81FE8"/>
    <w:rsid w:val="00A82C14"/>
    <w:rsid w:val="00A8378D"/>
    <w:rsid w:val="00A83E30"/>
    <w:rsid w:val="00A84C80"/>
    <w:rsid w:val="00A84FD0"/>
    <w:rsid w:val="00A86B79"/>
    <w:rsid w:val="00A87140"/>
    <w:rsid w:val="00A90AE1"/>
    <w:rsid w:val="00A91B5D"/>
    <w:rsid w:val="00A91D1F"/>
    <w:rsid w:val="00A91D4D"/>
    <w:rsid w:val="00A92736"/>
    <w:rsid w:val="00A92D91"/>
    <w:rsid w:val="00A92D97"/>
    <w:rsid w:val="00A93036"/>
    <w:rsid w:val="00A94A4A"/>
    <w:rsid w:val="00A954BD"/>
    <w:rsid w:val="00A9635E"/>
    <w:rsid w:val="00A977DA"/>
    <w:rsid w:val="00A97C35"/>
    <w:rsid w:val="00AA0086"/>
    <w:rsid w:val="00AA07E8"/>
    <w:rsid w:val="00AA1E36"/>
    <w:rsid w:val="00AA47AF"/>
    <w:rsid w:val="00AA4856"/>
    <w:rsid w:val="00AA55DD"/>
    <w:rsid w:val="00AA5FFD"/>
    <w:rsid w:val="00AA71D3"/>
    <w:rsid w:val="00AA7F58"/>
    <w:rsid w:val="00AB2294"/>
    <w:rsid w:val="00AB2985"/>
    <w:rsid w:val="00AB30EB"/>
    <w:rsid w:val="00AB4D94"/>
    <w:rsid w:val="00AB4F0C"/>
    <w:rsid w:val="00AB5DCC"/>
    <w:rsid w:val="00AB63FB"/>
    <w:rsid w:val="00AB6873"/>
    <w:rsid w:val="00AB7092"/>
    <w:rsid w:val="00AB72DC"/>
    <w:rsid w:val="00AC1678"/>
    <w:rsid w:val="00AC172F"/>
    <w:rsid w:val="00AC212B"/>
    <w:rsid w:val="00AC2438"/>
    <w:rsid w:val="00AC303B"/>
    <w:rsid w:val="00AC37DC"/>
    <w:rsid w:val="00AC45B5"/>
    <w:rsid w:val="00AC5A15"/>
    <w:rsid w:val="00AC652D"/>
    <w:rsid w:val="00AC7570"/>
    <w:rsid w:val="00AD0082"/>
    <w:rsid w:val="00AD0120"/>
    <w:rsid w:val="00AD03DD"/>
    <w:rsid w:val="00AD1516"/>
    <w:rsid w:val="00AD15CC"/>
    <w:rsid w:val="00AD1801"/>
    <w:rsid w:val="00AD2174"/>
    <w:rsid w:val="00AD2885"/>
    <w:rsid w:val="00AD3F38"/>
    <w:rsid w:val="00AD3FD3"/>
    <w:rsid w:val="00AD41B8"/>
    <w:rsid w:val="00AD41BC"/>
    <w:rsid w:val="00AD4E38"/>
    <w:rsid w:val="00AD4F7B"/>
    <w:rsid w:val="00AD55D1"/>
    <w:rsid w:val="00AD5A20"/>
    <w:rsid w:val="00AD6BD3"/>
    <w:rsid w:val="00AD6F74"/>
    <w:rsid w:val="00AD769A"/>
    <w:rsid w:val="00AE0011"/>
    <w:rsid w:val="00AE0C1D"/>
    <w:rsid w:val="00AE12DB"/>
    <w:rsid w:val="00AE292D"/>
    <w:rsid w:val="00AE378A"/>
    <w:rsid w:val="00AE3AF0"/>
    <w:rsid w:val="00AE5DEE"/>
    <w:rsid w:val="00AE5FB6"/>
    <w:rsid w:val="00AE6D05"/>
    <w:rsid w:val="00AE760E"/>
    <w:rsid w:val="00AF1797"/>
    <w:rsid w:val="00AF23DF"/>
    <w:rsid w:val="00AF4A74"/>
    <w:rsid w:val="00AF5ED3"/>
    <w:rsid w:val="00AF606F"/>
    <w:rsid w:val="00B00BA5"/>
    <w:rsid w:val="00B00C7B"/>
    <w:rsid w:val="00B016BE"/>
    <w:rsid w:val="00B01BAA"/>
    <w:rsid w:val="00B029DD"/>
    <w:rsid w:val="00B02DC0"/>
    <w:rsid w:val="00B030ED"/>
    <w:rsid w:val="00B03365"/>
    <w:rsid w:val="00B0372D"/>
    <w:rsid w:val="00B03E48"/>
    <w:rsid w:val="00B047B3"/>
    <w:rsid w:val="00B0582D"/>
    <w:rsid w:val="00B0632D"/>
    <w:rsid w:val="00B069E2"/>
    <w:rsid w:val="00B115EB"/>
    <w:rsid w:val="00B126CF"/>
    <w:rsid w:val="00B128B6"/>
    <w:rsid w:val="00B13E39"/>
    <w:rsid w:val="00B144A6"/>
    <w:rsid w:val="00B1451C"/>
    <w:rsid w:val="00B147CE"/>
    <w:rsid w:val="00B14F71"/>
    <w:rsid w:val="00B172F9"/>
    <w:rsid w:val="00B206E7"/>
    <w:rsid w:val="00B21912"/>
    <w:rsid w:val="00B22DB3"/>
    <w:rsid w:val="00B22F20"/>
    <w:rsid w:val="00B230CF"/>
    <w:rsid w:val="00B23873"/>
    <w:rsid w:val="00B23A93"/>
    <w:rsid w:val="00B24D5C"/>
    <w:rsid w:val="00B24F1D"/>
    <w:rsid w:val="00B25453"/>
    <w:rsid w:val="00B25C1A"/>
    <w:rsid w:val="00B25C24"/>
    <w:rsid w:val="00B272D2"/>
    <w:rsid w:val="00B27C1C"/>
    <w:rsid w:val="00B30A83"/>
    <w:rsid w:val="00B31B3D"/>
    <w:rsid w:val="00B33C35"/>
    <w:rsid w:val="00B34833"/>
    <w:rsid w:val="00B34D2F"/>
    <w:rsid w:val="00B350B7"/>
    <w:rsid w:val="00B35F43"/>
    <w:rsid w:val="00B363F8"/>
    <w:rsid w:val="00B374E7"/>
    <w:rsid w:val="00B4072A"/>
    <w:rsid w:val="00B40DFF"/>
    <w:rsid w:val="00B43806"/>
    <w:rsid w:val="00B43953"/>
    <w:rsid w:val="00B43C68"/>
    <w:rsid w:val="00B453D8"/>
    <w:rsid w:val="00B45CE5"/>
    <w:rsid w:val="00B46753"/>
    <w:rsid w:val="00B4711E"/>
    <w:rsid w:val="00B47270"/>
    <w:rsid w:val="00B4736D"/>
    <w:rsid w:val="00B47392"/>
    <w:rsid w:val="00B47AE9"/>
    <w:rsid w:val="00B50888"/>
    <w:rsid w:val="00B50961"/>
    <w:rsid w:val="00B50C94"/>
    <w:rsid w:val="00B50D67"/>
    <w:rsid w:val="00B50E57"/>
    <w:rsid w:val="00B525A7"/>
    <w:rsid w:val="00B529CB"/>
    <w:rsid w:val="00B54F8B"/>
    <w:rsid w:val="00B56E4B"/>
    <w:rsid w:val="00B60174"/>
    <w:rsid w:val="00B60CC9"/>
    <w:rsid w:val="00B61026"/>
    <w:rsid w:val="00B61140"/>
    <w:rsid w:val="00B62F92"/>
    <w:rsid w:val="00B63252"/>
    <w:rsid w:val="00B648EC"/>
    <w:rsid w:val="00B656A1"/>
    <w:rsid w:val="00B66567"/>
    <w:rsid w:val="00B673E3"/>
    <w:rsid w:val="00B67DD6"/>
    <w:rsid w:val="00B705AC"/>
    <w:rsid w:val="00B723BD"/>
    <w:rsid w:val="00B7308B"/>
    <w:rsid w:val="00B7323E"/>
    <w:rsid w:val="00B737F9"/>
    <w:rsid w:val="00B73FD8"/>
    <w:rsid w:val="00B764C9"/>
    <w:rsid w:val="00B7717B"/>
    <w:rsid w:val="00B77D93"/>
    <w:rsid w:val="00B80C79"/>
    <w:rsid w:val="00B80E7F"/>
    <w:rsid w:val="00B815BE"/>
    <w:rsid w:val="00B82659"/>
    <w:rsid w:val="00B82A50"/>
    <w:rsid w:val="00B82A75"/>
    <w:rsid w:val="00B83FA3"/>
    <w:rsid w:val="00B843B3"/>
    <w:rsid w:val="00B84583"/>
    <w:rsid w:val="00B84934"/>
    <w:rsid w:val="00B84962"/>
    <w:rsid w:val="00B84DA8"/>
    <w:rsid w:val="00B858C3"/>
    <w:rsid w:val="00B85A0A"/>
    <w:rsid w:val="00B86A63"/>
    <w:rsid w:val="00B86AEC"/>
    <w:rsid w:val="00B87DB9"/>
    <w:rsid w:val="00B91CB1"/>
    <w:rsid w:val="00B91DF1"/>
    <w:rsid w:val="00B923CB"/>
    <w:rsid w:val="00B95363"/>
    <w:rsid w:val="00B95698"/>
    <w:rsid w:val="00B963B2"/>
    <w:rsid w:val="00B9650F"/>
    <w:rsid w:val="00B97BB5"/>
    <w:rsid w:val="00B97DF8"/>
    <w:rsid w:val="00BA06A7"/>
    <w:rsid w:val="00BA1900"/>
    <w:rsid w:val="00BA1990"/>
    <w:rsid w:val="00BA2079"/>
    <w:rsid w:val="00BA2350"/>
    <w:rsid w:val="00BA28BB"/>
    <w:rsid w:val="00BA31E6"/>
    <w:rsid w:val="00BA3E8D"/>
    <w:rsid w:val="00BA4CA4"/>
    <w:rsid w:val="00BA4D81"/>
    <w:rsid w:val="00BA6DC8"/>
    <w:rsid w:val="00BA7958"/>
    <w:rsid w:val="00BB270E"/>
    <w:rsid w:val="00BB286D"/>
    <w:rsid w:val="00BB4109"/>
    <w:rsid w:val="00BB41F6"/>
    <w:rsid w:val="00BB46F5"/>
    <w:rsid w:val="00BB590E"/>
    <w:rsid w:val="00BB6BDA"/>
    <w:rsid w:val="00BB7A91"/>
    <w:rsid w:val="00BC0034"/>
    <w:rsid w:val="00BC0374"/>
    <w:rsid w:val="00BC0690"/>
    <w:rsid w:val="00BC1F24"/>
    <w:rsid w:val="00BC3FCC"/>
    <w:rsid w:val="00BC4C2A"/>
    <w:rsid w:val="00BC576B"/>
    <w:rsid w:val="00BC5A0F"/>
    <w:rsid w:val="00BC5E78"/>
    <w:rsid w:val="00BC6CDE"/>
    <w:rsid w:val="00BC73EE"/>
    <w:rsid w:val="00BC77C7"/>
    <w:rsid w:val="00BD0255"/>
    <w:rsid w:val="00BD0467"/>
    <w:rsid w:val="00BD1626"/>
    <w:rsid w:val="00BD23B9"/>
    <w:rsid w:val="00BD2B3F"/>
    <w:rsid w:val="00BD37AC"/>
    <w:rsid w:val="00BD4176"/>
    <w:rsid w:val="00BD5E08"/>
    <w:rsid w:val="00BD78C9"/>
    <w:rsid w:val="00BE0892"/>
    <w:rsid w:val="00BE2DC7"/>
    <w:rsid w:val="00BE743F"/>
    <w:rsid w:val="00BF0CFE"/>
    <w:rsid w:val="00BF32D6"/>
    <w:rsid w:val="00BF37EC"/>
    <w:rsid w:val="00BF395F"/>
    <w:rsid w:val="00BF3E12"/>
    <w:rsid w:val="00BF5226"/>
    <w:rsid w:val="00BF56CF"/>
    <w:rsid w:val="00BF5A37"/>
    <w:rsid w:val="00BF7786"/>
    <w:rsid w:val="00C00622"/>
    <w:rsid w:val="00C00E68"/>
    <w:rsid w:val="00C01AA8"/>
    <w:rsid w:val="00C01F49"/>
    <w:rsid w:val="00C02D5E"/>
    <w:rsid w:val="00C0305D"/>
    <w:rsid w:val="00C04131"/>
    <w:rsid w:val="00C048D4"/>
    <w:rsid w:val="00C051ED"/>
    <w:rsid w:val="00C0645F"/>
    <w:rsid w:val="00C0658F"/>
    <w:rsid w:val="00C06F36"/>
    <w:rsid w:val="00C078FD"/>
    <w:rsid w:val="00C111E7"/>
    <w:rsid w:val="00C118BF"/>
    <w:rsid w:val="00C12084"/>
    <w:rsid w:val="00C12131"/>
    <w:rsid w:val="00C121AA"/>
    <w:rsid w:val="00C12D77"/>
    <w:rsid w:val="00C171E6"/>
    <w:rsid w:val="00C17A9E"/>
    <w:rsid w:val="00C20025"/>
    <w:rsid w:val="00C2050B"/>
    <w:rsid w:val="00C23C90"/>
    <w:rsid w:val="00C251B7"/>
    <w:rsid w:val="00C252D8"/>
    <w:rsid w:val="00C254FF"/>
    <w:rsid w:val="00C25874"/>
    <w:rsid w:val="00C2617A"/>
    <w:rsid w:val="00C2697C"/>
    <w:rsid w:val="00C30CC9"/>
    <w:rsid w:val="00C31AB6"/>
    <w:rsid w:val="00C323FF"/>
    <w:rsid w:val="00C32E4C"/>
    <w:rsid w:val="00C336A5"/>
    <w:rsid w:val="00C33CE7"/>
    <w:rsid w:val="00C33EB3"/>
    <w:rsid w:val="00C3486C"/>
    <w:rsid w:val="00C3518E"/>
    <w:rsid w:val="00C36D49"/>
    <w:rsid w:val="00C37BE0"/>
    <w:rsid w:val="00C37DB3"/>
    <w:rsid w:val="00C400DE"/>
    <w:rsid w:val="00C40FB2"/>
    <w:rsid w:val="00C41966"/>
    <w:rsid w:val="00C42FF9"/>
    <w:rsid w:val="00C439D3"/>
    <w:rsid w:val="00C44025"/>
    <w:rsid w:val="00C44B96"/>
    <w:rsid w:val="00C459C5"/>
    <w:rsid w:val="00C46B3A"/>
    <w:rsid w:val="00C4767E"/>
    <w:rsid w:val="00C47CD5"/>
    <w:rsid w:val="00C50479"/>
    <w:rsid w:val="00C51B19"/>
    <w:rsid w:val="00C52373"/>
    <w:rsid w:val="00C52BDE"/>
    <w:rsid w:val="00C53B8F"/>
    <w:rsid w:val="00C53E0E"/>
    <w:rsid w:val="00C5428C"/>
    <w:rsid w:val="00C54781"/>
    <w:rsid w:val="00C548FA"/>
    <w:rsid w:val="00C54B0C"/>
    <w:rsid w:val="00C54F85"/>
    <w:rsid w:val="00C557AA"/>
    <w:rsid w:val="00C55A79"/>
    <w:rsid w:val="00C55F8E"/>
    <w:rsid w:val="00C5659C"/>
    <w:rsid w:val="00C56F92"/>
    <w:rsid w:val="00C6007E"/>
    <w:rsid w:val="00C60781"/>
    <w:rsid w:val="00C608FF"/>
    <w:rsid w:val="00C61026"/>
    <w:rsid w:val="00C6138B"/>
    <w:rsid w:val="00C61CFF"/>
    <w:rsid w:val="00C61DA3"/>
    <w:rsid w:val="00C6273E"/>
    <w:rsid w:val="00C62C0C"/>
    <w:rsid w:val="00C63C1F"/>
    <w:rsid w:val="00C6442F"/>
    <w:rsid w:val="00C64AE8"/>
    <w:rsid w:val="00C6505B"/>
    <w:rsid w:val="00C65083"/>
    <w:rsid w:val="00C6532B"/>
    <w:rsid w:val="00C6545C"/>
    <w:rsid w:val="00C66053"/>
    <w:rsid w:val="00C70B90"/>
    <w:rsid w:val="00C71C34"/>
    <w:rsid w:val="00C72A1A"/>
    <w:rsid w:val="00C7306A"/>
    <w:rsid w:val="00C73C84"/>
    <w:rsid w:val="00C73D91"/>
    <w:rsid w:val="00C740A0"/>
    <w:rsid w:val="00C741EE"/>
    <w:rsid w:val="00C7496F"/>
    <w:rsid w:val="00C749B3"/>
    <w:rsid w:val="00C749C3"/>
    <w:rsid w:val="00C74DE9"/>
    <w:rsid w:val="00C80069"/>
    <w:rsid w:val="00C81AAD"/>
    <w:rsid w:val="00C822FA"/>
    <w:rsid w:val="00C824E8"/>
    <w:rsid w:val="00C82586"/>
    <w:rsid w:val="00C82A03"/>
    <w:rsid w:val="00C8371A"/>
    <w:rsid w:val="00C90201"/>
    <w:rsid w:val="00C90247"/>
    <w:rsid w:val="00C90384"/>
    <w:rsid w:val="00C9056B"/>
    <w:rsid w:val="00C919E4"/>
    <w:rsid w:val="00C91A0C"/>
    <w:rsid w:val="00C9222D"/>
    <w:rsid w:val="00C92400"/>
    <w:rsid w:val="00C959DA"/>
    <w:rsid w:val="00C95DF1"/>
    <w:rsid w:val="00C966D5"/>
    <w:rsid w:val="00C96A18"/>
    <w:rsid w:val="00C978D3"/>
    <w:rsid w:val="00C97BCF"/>
    <w:rsid w:val="00CA0756"/>
    <w:rsid w:val="00CA0991"/>
    <w:rsid w:val="00CA13B3"/>
    <w:rsid w:val="00CA13E1"/>
    <w:rsid w:val="00CA4F72"/>
    <w:rsid w:val="00CA7E68"/>
    <w:rsid w:val="00CA7E79"/>
    <w:rsid w:val="00CB0D66"/>
    <w:rsid w:val="00CB116D"/>
    <w:rsid w:val="00CB1694"/>
    <w:rsid w:val="00CB2B0E"/>
    <w:rsid w:val="00CB3F54"/>
    <w:rsid w:val="00CB40CB"/>
    <w:rsid w:val="00CB58D7"/>
    <w:rsid w:val="00CB69BD"/>
    <w:rsid w:val="00CC0B21"/>
    <w:rsid w:val="00CC139E"/>
    <w:rsid w:val="00CC14FF"/>
    <w:rsid w:val="00CC2100"/>
    <w:rsid w:val="00CC246C"/>
    <w:rsid w:val="00CC2BE6"/>
    <w:rsid w:val="00CC32D4"/>
    <w:rsid w:val="00CC375B"/>
    <w:rsid w:val="00CC396C"/>
    <w:rsid w:val="00CC3FA3"/>
    <w:rsid w:val="00CC43B5"/>
    <w:rsid w:val="00CC5B77"/>
    <w:rsid w:val="00CC5C4A"/>
    <w:rsid w:val="00CD1162"/>
    <w:rsid w:val="00CD12AF"/>
    <w:rsid w:val="00CD1694"/>
    <w:rsid w:val="00CD1929"/>
    <w:rsid w:val="00CD1B81"/>
    <w:rsid w:val="00CD2351"/>
    <w:rsid w:val="00CD2C67"/>
    <w:rsid w:val="00CD36E5"/>
    <w:rsid w:val="00CD4AF8"/>
    <w:rsid w:val="00CD69FE"/>
    <w:rsid w:val="00CE24AE"/>
    <w:rsid w:val="00CE2555"/>
    <w:rsid w:val="00CE280C"/>
    <w:rsid w:val="00CE2C2D"/>
    <w:rsid w:val="00CE38AF"/>
    <w:rsid w:val="00CE3972"/>
    <w:rsid w:val="00CE41A9"/>
    <w:rsid w:val="00CE4700"/>
    <w:rsid w:val="00CE4B06"/>
    <w:rsid w:val="00CE6A2C"/>
    <w:rsid w:val="00CE6B84"/>
    <w:rsid w:val="00CF07C7"/>
    <w:rsid w:val="00CF159F"/>
    <w:rsid w:val="00CF20C4"/>
    <w:rsid w:val="00CF273C"/>
    <w:rsid w:val="00CF4985"/>
    <w:rsid w:val="00CF5172"/>
    <w:rsid w:val="00D0087C"/>
    <w:rsid w:val="00D00BE3"/>
    <w:rsid w:val="00D00F76"/>
    <w:rsid w:val="00D00FFD"/>
    <w:rsid w:val="00D019CA"/>
    <w:rsid w:val="00D03293"/>
    <w:rsid w:val="00D03B3E"/>
    <w:rsid w:val="00D049FB"/>
    <w:rsid w:val="00D05626"/>
    <w:rsid w:val="00D06D65"/>
    <w:rsid w:val="00D07817"/>
    <w:rsid w:val="00D07872"/>
    <w:rsid w:val="00D10A03"/>
    <w:rsid w:val="00D11D88"/>
    <w:rsid w:val="00D11FAD"/>
    <w:rsid w:val="00D12E63"/>
    <w:rsid w:val="00D13FC4"/>
    <w:rsid w:val="00D14A28"/>
    <w:rsid w:val="00D14F95"/>
    <w:rsid w:val="00D15B35"/>
    <w:rsid w:val="00D15CB7"/>
    <w:rsid w:val="00D1645D"/>
    <w:rsid w:val="00D16D7A"/>
    <w:rsid w:val="00D209DF"/>
    <w:rsid w:val="00D21DAF"/>
    <w:rsid w:val="00D225AD"/>
    <w:rsid w:val="00D23CAD"/>
    <w:rsid w:val="00D24815"/>
    <w:rsid w:val="00D24C45"/>
    <w:rsid w:val="00D24DE8"/>
    <w:rsid w:val="00D251BE"/>
    <w:rsid w:val="00D254BB"/>
    <w:rsid w:val="00D2584B"/>
    <w:rsid w:val="00D26659"/>
    <w:rsid w:val="00D266F8"/>
    <w:rsid w:val="00D26AA7"/>
    <w:rsid w:val="00D27665"/>
    <w:rsid w:val="00D27C44"/>
    <w:rsid w:val="00D301A1"/>
    <w:rsid w:val="00D316C8"/>
    <w:rsid w:val="00D32E3E"/>
    <w:rsid w:val="00D3375E"/>
    <w:rsid w:val="00D33AC7"/>
    <w:rsid w:val="00D33FA0"/>
    <w:rsid w:val="00D34230"/>
    <w:rsid w:val="00D34640"/>
    <w:rsid w:val="00D356B4"/>
    <w:rsid w:val="00D358FD"/>
    <w:rsid w:val="00D36B0F"/>
    <w:rsid w:val="00D36FA1"/>
    <w:rsid w:val="00D37BC2"/>
    <w:rsid w:val="00D37F74"/>
    <w:rsid w:val="00D435AE"/>
    <w:rsid w:val="00D43BE9"/>
    <w:rsid w:val="00D43FDB"/>
    <w:rsid w:val="00D441A8"/>
    <w:rsid w:val="00D4496B"/>
    <w:rsid w:val="00D44EB8"/>
    <w:rsid w:val="00D452FB"/>
    <w:rsid w:val="00D46B04"/>
    <w:rsid w:val="00D502A6"/>
    <w:rsid w:val="00D503E1"/>
    <w:rsid w:val="00D51006"/>
    <w:rsid w:val="00D51461"/>
    <w:rsid w:val="00D5159A"/>
    <w:rsid w:val="00D51A1B"/>
    <w:rsid w:val="00D52A45"/>
    <w:rsid w:val="00D52BDF"/>
    <w:rsid w:val="00D5508C"/>
    <w:rsid w:val="00D56352"/>
    <w:rsid w:val="00D56ADA"/>
    <w:rsid w:val="00D62648"/>
    <w:rsid w:val="00D661F1"/>
    <w:rsid w:val="00D66B27"/>
    <w:rsid w:val="00D67097"/>
    <w:rsid w:val="00D67A22"/>
    <w:rsid w:val="00D7149B"/>
    <w:rsid w:val="00D72097"/>
    <w:rsid w:val="00D72E7D"/>
    <w:rsid w:val="00D74081"/>
    <w:rsid w:val="00D74C0F"/>
    <w:rsid w:val="00D7549E"/>
    <w:rsid w:val="00D75D6E"/>
    <w:rsid w:val="00D775F7"/>
    <w:rsid w:val="00D8003C"/>
    <w:rsid w:val="00D8072D"/>
    <w:rsid w:val="00D8158D"/>
    <w:rsid w:val="00D819CA"/>
    <w:rsid w:val="00D82181"/>
    <w:rsid w:val="00D82A0C"/>
    <w:rsid w:val="00D833C6"/>
    <w:rsid w:val="00D8369A"/>
    <w:rsid w:val="00D859A3"/>
    <w:rsid w:val="00D8611D"/>
    <w:rsid w:val="00D87B28"/>
    <w:rsid w:val="00D911E2"/>
    <w:rsid w:val="00D914C0"/>
    <w:rsid w:val="00D9246B"/>
    <w:rsid w:val="00D92B28"/>
    <w:rsid w:val="00D93FB5"/>
    <w:rsid w:val="00D945B3"/>
    <w:rsid w:val="00D94622"/>
    <w:rsid w:val="00D95035"/>
    <w:rsid w:val="00D956A1"/>
    <w:rsid w:val="00D95F76"/>
    <w:rsid w:val="00D96BAA"/>
    <w:rsid w:val="00D96CEA"/>
    <w:rsid w:val="00DA0A5A"/>
    <w:rsid w:val="00DA1434"/>
    <w:rsid w:val="00DA17B7"/>
    <w:rsid w:val="00DA2A7D"/>
    <w:rsid w:val="00DA2C31"/>
    <w:rsid w:val="00DA68FE"/>
    <w:rsid w:val="00DB0006"/>
    <w:rsid w:val="00DB0EC0"/>
    <w:rsid w:val="00DB152B"/>
    <w:rsid w:val="00DB1AAD"/>
    <w:rsid w:val="00DB3DED"/>
    <w:rsid w:val="00DB4F9A"/>
    <w:rsid w:val="00DB5295"/>
    <w:rsid w:val="00DB5416"/>
    <w:rsid w:val="00DB5457"/>
    <w:rsid w:val="00DB66A5"/>
    <w:rsid w:val="00DC07A1"/>
    <w:rsid w:val="00DC0AB4"/>
    <w:rsid w:val="00DC2295"/>
    <w:rsid w:val="00DC32CD"/>
    <w:rsid w:val="00DC42A7"/>
    <w:rsid w:val="00DC59A0"/>
    <w:rsid w:val="00DC6123"/>
    <w:rsid w:val="00DC699A"/>
    <w:rsid w:val="00DC728B"/>
    <w:rsid w:val="00DD1574"/>
    <w:rsid w:val="00DD23E1"/>
    <w:rsid w:val="00DD2B57"/>
    <w:rsid w:val="00DD30B8"/>
    <w:rsid w:val="00DD3211"/>
    <w:rsid w:val="00DD322E"/>
    <w:rsid w:val="00DD4067"/>
    <w:rsid w:val="00DD4396"/>
    <w:rsid w:val="00DD4F55"/>
    <w:rsid w:val="00DD5549"/>
    <w:rsid w:val="00DD57FB"/>
    <w:rsid w:val="00DD6894"/>
    <w:rsid w:val="00DD7EC4"/>
    <w:rsid w:val="00DE1706"/>
    <w:rsid w:val="00DE1D2C"/>
    <w:rsid w:val="00DE1D6E"/>
    <w:rsid w:val="00DE2938"/>
    <w:rsid w:val="00DE29F7"/>
    <w:rsid w:val="00DE2F23"/>
    <w:rsid w:val="00DE4B20"/>
    <w:rsid w:val="00DE6041"/>
    <w:rsid w:val="00DE753A"/>
    <w:rsid w:val="00DF0E35"/>
    <w:rsid w:val="00DF335D"/>
    <w:rsid w:val="00DF6F4B"/>
    <w:rsid w:val="00DF745E"/>
    <w:rsid w:val="00E00817"/>
    <w:rsid w:val="00E011E3"/>
    <w:rsid w:val="00E02047"/>
    <w:rsid w:val="00E02344"/>
    <w:rsid w:val="00E037E5"/>
    <w:rsid w:val="00E055C9"/>
    <w:rsid w:val="00E05D8E"/>
    <w:rsid w:val="00E061D9"/>
    <w:rsid w:val="00E06AB4"/>
    <w:rsid w:val="00E07768"/>
    <w:rsid w:val="00E07D29"/>
    <w:rsid w:val="00E07EF4"/>
    <w:rsid w:val="00E10E8C"/>
    <w:rsid w:val="00E12645"/>
    <w:rsid w:val="00E1546B"/>
    <w:rsid w:val="00E157A0"/>
    <w:rsid w:val="00E16720"/>
    <w:rsid w:val="00E202BB"/>
    <w:rsid w:val="00E20928"/>
    <w:rsid w:val="00E22879"/>
    <w:rsid w:val="00E23A90"/>
    <w:rsid w:val="00E23AB4"/>
    <w:rsid w:val="00E23D2F"/>
    <w:rsid w:val="00E24820"/>
    <w:rsid w:val="00E252CD"/>
    <w:rsid w:val="00E2629F"/>
    <w:rsid w:val="00E265B4"/>
    <w:rsid w:val="00E269C3"/>
    <w:rsid w:val="00E27276"/>
    <w:rsid w:val="00E31147"/>
    <w:rsid w:val="00E32056"/>
    <w:rsid w:val="00E326C8"/>
    <w:rsid w:val="00E32744"/>
    <w:rsid w:val="00E34F2A"/>
    <w:rsid w:val="00E351BD"/>
    <w:rsid w:val="00E35340"/>
    <w:rsid w:val="00E358D9"/>
    <w:rsid w:val="00E35B81"/>
    <w:rsid w:val="00E35DBA"/>
    <w:rsid w:val="00E41789"/>
    <w:rsid w:val="00E4231E"/>
    <w:rsid w:val="00E42379"/>
    <w:rsid w:val="00E42769"/>
    <w:rsid w:val="00E4363C"/>
    <w:rsid w:val="00E446B0"/>
    <w:rsid w:val="00E44E10"/>
    <w:rsid w:val="00E45572"/>
    <w:rsid w:val="00E46E0F"/>
    <w:rsid w:val="00E46FBB"/>
    <w:rsid w:val="00E50439"/>
    <w:rsid w:val="00E50EF2"/>
    <w:rsid w:val="00E523AA"/>
    <w:rsid w:val="00E52791"/>
    <w:rsid w:val="00E52BD7"/>
    <w:rsid w:val="00E53A6F"/>
    <w:rsid w:val="00E53D33"/>
    <w:rsid w:val="00E53F8E"/>
    <w:rsid w:val="00E5409A"/>
    <w:rsid w:val="00E54456"/>
    <w:rsid w:val="00E54DF2"/>
    <w:rsid w:val="00E55784"/>
    <w:rsid w:val="00E55D2C"/>
    <w:rsid w:val="00E5780E"/>
    <w:rsid w:val="00E6099A"/>
    <w:rsid w:val="00E6149C"/>
    <w:rsid w:val="00E621E0"/>
    <w:rsid w:val="00E63E05"/>
    <w:rsid w:val="00E64E94"/>
    <w:rsid w:val="00E6503C"/>
    <w:rsid w:val="00E652D1"/>
    <w:rsid w:val="00E65646"/>
    <w:rsid w:val="00E675F5"/>
    <w:rsid w:val="00E67B9A"/>
    <w:rsid w:val="00E7103D"/>
    <w:rsid w:val="00E71DE0"/>
    <w:rsid w:val="00E73C09"/>
    <w:rsid w:val="00E74526"/>
    <w:rsid w:val="00E74FA5"/>
    <w:rsid w:val="00E75A9F"/>
    <w:rsid w:val="00E76F71"/>
    <w:rsid w:val="00E773FA"/>
    <w:rsid w:val="00E774F1"/>
    <w:rsid w:val="00E81868"/>
    <w:rsid w:val="00E82F56"/>
    <w:rsid w:val="00E87174"/>
    <w:rsid w:val="00E87697"/>
    <w:rsid w:val="00E878C0"/>
    <w:rsid w:val="00E91E18"/>
    <w:rsid w:val="00E92AE6"/>
    <w:rsid w:val="00E92C74"/>
    <w:rsid w:val="00E94ACF"/>
    <w:rsid w:val="00E9636E"/>
    <w:rsid w:val="00EA3F6E"/>
    <w:rsid w:val="00EA4790"/>
    <w:rsid w:val="00EA71F2"/>
    <w:rsid w:val="00EA7271"/>
    <w:rsid w:val="00EA73AD"/>
    <w:rsid w:val="00EB03E6"/>
    <w:rsid w:val="00EB0B2A"/>
    <w:rsid w:val="00EB18AB"/>
    <w:rsid w:val="00EB1E32"/>
    <w:rsid w:val="00EB2134"/>
    <w:rsid w:val="00EB2DCE"/>
    <w:rsid w:val="00EB2F9F"/>
    <w:rsid w:val="00EB4528"/>
    <w:rsid w:val="00EB45D1"/>
    <w:rsid w:val="00EB4C2E"/>
    <w:rsid w:val="00EB6076"/>
    <w:rsid w:val="00EB6A7E"/>
    <w:rsid w:val="00EB6FFB"/>
    <w:rsid w:val="00EC0684"/>
    <w:rsid w:val="00EC0736"/>
    <w:rsid w:val="00EC0B3C"/>
    <w:rsid w:val="00EC120B"/>
    <w:rsid w:val="00EC1533"/>
    <w:rsid w:val="00EC15D0"/>
    <w:rsid w:val="00EC255C"/>
    <w:rsid w:val="00EC2AE8"/>
    <w:rsid w:val="00EC3AA2"/>
    <w:rsid w:val="00EC444A"/>
    <w:rsid w:val="00EC468F"/>
    <w:rsid w:val="00EC4B62"/>
    <w:rsid w:val="00EC5026"/>
    <w:rsid w:val="00EC5E7A"/>
    <w:rsid w:val="00EC6AE7"/>
    <w:rsid w:val="00EC7245"/>
    <w:rsid w:val="00ED1028"/>
    <w:rsid w:val="00ED1258"/>
    <w:rsid w:val="00ED205E"/>
    <w:rsid w:val="00ED2248"/>
    <w:rsid w:val="00ED24EC"/>
    <w:rsid w:val="00ED2F09"/>
    <w:rsid w:val="00ED516E"/>
    <w:rsid w:val="00ED5DAD"/>
    <w:rsid w:val="00ED623C"/>
    <w:rsid w:val="00ED631B"/>
    <w:rsid w:val="00ED662C"/>
    <w:rsid w:val="00ED744C"/>
    <w:rsid w:val="00ED7F90"/>
    <w:rsid w:val="00EE0845"/>
    <w:rsid w:val="00EE0C30"/>
    <w:rsid w:val="00EE1392"/>
    <w:rsid w:val="00EE2188"/>
    <w:rsid w:val="00EE3045"/>
    <w:rsid w:val="00EE6DE2"/>
    <w:rsid w:val="00EF07FA"/>
    <w:rsid w:val="00EF230A"/>
    <w:rsid w:val="00EF24D7"/>
    <w:rsid w:val="00EF3D48"/>
    <w:rsid w:val="00EF3F79"/>
    <w:rsid w:val="00EF4218"/>
    <w:rsid w:val="00EF4E64"/>
    <w:rsid w:val="00EF5331"/>
    <w:rsid w:val="00EF5C1A"/>
    <w:rsid w:val="00EF60D6"/>
    <w:rsid w:val="00EF6720"/>
    <w:rsid w:val="00EF6B44"/>
    <w:rsid w:val="00EF6C6D"/>
    <w:rsid w:val="00EF7010"/>
    <w:rsid w:val="00F004F9"/>
    <w:rsid w:val="00F0135A"/>
    <w:rsid w:val="00F01A04"/>
    <w:rsid w:val="00F01D2E"/>
    <w:rsid w:val="00F02A08"/>
    <w:rsid w:val="00F0426E"/>
    <w:rsid w:val="00F049A2"/>
    <w:rsid w:val="00F04EAA"/>
    <w:rsid w:val="00F05326"/>
    <w:rsid w:val="00F06804"/>
    <w:rsid w:val="00F0691D"/>
    <w:rsid w:val="00F070FC"/>
    <w:rsid w:val="00F07B80"/>
    <w:rsid w:val="00F07B8C"/>
    <w:rsid w:val="00F10183"/>
    <w:rsid w:val="00F10F38"/>
    <w:rsid w:val="00F11FC3"/>
    <w:rsid w:val="00F13944"/>
    <w:rsid w:val="00F14522"/>
    <w:rsid w:val="00F15E14"/>
    <w:rsid w:val="00F16A10"/>
    <w:rsid w:val="00F17F87"/>
    <w:rsid w:val="00F20CEF"/>
    <w:rsid w:val="00F20E18"/>
    <w:rsid w:val="00F220E5"/>
    <w:rsid w:val="00F22160"/>
    <w:rsid w:val="00F222D2"/>
    <w:rsid w:val="00F22DF9"/>
    <w:rsid w:val="00F22DFD"/>
    <w:rsid w:val="00F231AD"/>
    <w:rsid w:val="00F2372A"/>
    <w:rsid w:val="00F247BD"/>
    <w:rsid w:val="00F24B1C"/>
    <w:rsid w:val="00F2548B"/>
    <w:rsid w:val="00F27596"/>
    <w:rsid w:val="00F3007B"/>
    <w:rsid w:val="00F302AA"/>
    <w:rsid w:val="00F306CC"/>
    <w:rsid w:val="00F32A87"/>
    <w:rsid w:val="00F33111"/>
    <w:rsid w:val="00F33219"/>
    <w:rsid w:val="00F33C1B"/>
    <w:rsid w:val="00F344E4"/>
    <w:rsid w:val="00F3485A"/>
    <w:rsid w:val="00F35ECB"/>
    <w:rsid w:val="00F37B11"/>
    <w:rsid w:val="00F37F77"/>
    <w:rsid w:val="00F41459"/>
    <w:rsid w:val="00F414EB"/>
    <w:rsid w:val="00F43B9E"/>
    <w:rsid w:val="00F45EC7"/>
    <w:rsid w:val="00F466E9"/>
    <w:rsid w:val="00F4680F"/>
    <w:rsid w:val="00F55D6C"/>
    <w:rsid w:val="00F55DF6"/>
    <w:rsid w:val="00F55F91"/>
    <w:rsid w:val="00F56B16"/>
    <w:rsid w:val="00F61034"/>
    <w:rsid w:val="00F62088"/>
    <w:rsid w:val="00F622E9"/>
    <w:rsid w:val="00F62BB4"/>
    <w:rsid w:val="00F62C38"/>
    <w:rsid w:val="00F62E5A"/>
    <w:rsid w:val="00F63874"/>
    <w:rsid w:val="00F63F43"/>
    <w:rsid w:val="00F659A5"/>
    <w:rsid w:val="00F65AFA"/>
    <w:rsid w:val="00F66485"/>
    <w:rsid w:val="00F666F3"/>
    <w:rsid w:val="00F704C9"/>
    <w:rsid w:val="00F7092A"/>
    <w:rsid w:val="00F71FA0"/>
    <w:rsid w:val="00F7296A"/>
    <w:rsid w:val="00F72CC8"/>
    <w:rsid w:val="00F736ED"/>
    <w:rsid w:val="00F74AF7"/>
    <w:rsid w:val="00F750C5"/>
    <w:rsid w:val="00F77CA1"/>
    <w:rsid w:val="00F80C0B"/>
    <w:rsid w:val="00F8191D"/>
    <w:rsid w:val="00F81C68"/>
    <w:rsid w:val="00F82210"/>
    <w:rsid w:val="00F8326F"/>
    <w:rsid w:val="00F841C2"/>
    <w:rsid w:val="00F8521A"/>
    <w:rsid w:val="00F8576A"/>
    <w:rsid w:val="00F864ED"/>
    <w:rsid w:val="00F873B4"/>
    <w:rsid w:val="00F877F4"/>
    <w:rsid w:val="00F934D9"/>
    <w:rsid w:val="00F94635"/>
    <w:rsid w:val="00F954D6"/>
    <w:rsid w:val="00F95AB9"/>
    <w:rsid w:val="00F95BCB"/>
    <w:rsid w:val="00F960B6"/>
    <w:rsid w:val="00F9616F"/>
    <w:rsid w:val="00F96F8E"/>
    <w:rsid w:val="00F97B5F"/>
    <w:rsid w:val="00FA0CD6"/>
    <w:rsid w:val="00FA0EE0"/>
    <w:rsid w:val="00FA113A"/>
    <w:rsid w:val="00FA13DC"/>
    <w:rsid w:val="00FA1D4F"/>
    <w:rsid w:val="00FA21F8"/>
    <w:rsid w:val="00FA2C33"/>
    <w:rsid w:val="00FA2C9E"/>
    <w:rsid w:val="00FA2F03"/>
    <w:rsid w:val="00FA36A9"/>
    <w:rsid w:val="00FA4172"/>
    <w:rsid w:val="00FA4588"/>
    <w:rsid w:val="00FA600C"/>
    <w:rsid w:val="00FA7888"/>
    <w:rsid w:val="00FB0E6D"/>
    <w:rsid w:val="00FB1002"/>
    <w:rsid w:val="00FB10CA"/>
    <w:rsid w:val="00FB149A"/>
    <w:rsid w:val="00FB20A1"/>
    <w:rsid w:val="00FB462F"/>
    <w:rsid w:val="00FB51BB"/>
    <w:rsid w:val="00FB542A"/>
    <w:rsid w:val="00FB5757"/>
    <w:rsid w:val="00FB66A7"/>
    <w:rsid w:val="00FB6897"/>
    <w:rsid w:val="00FB6B6C"/>
    <w:rsid w:val="00FB7CBC"/>
    <w:rsid w:val="00FC073F"/>
    <w:rsid w:val="00FC0A22"/>
    <w:rsid w:val="00FC0BD2"/>
    <w:rsid w:val="00FC165B"/>
    <w:rsid w:val="00FC21B9"/>
    <w:rsid w:val="00FC28BB"/>
    <w:rsid w:val="00FC2BBC"/>
    <w:rsid w:val="00FC3ACE"/>
    <w:rsid w:val="00FC3B03"/>
    <w:rsid w:val="00FC520C"/>
    <w:rsid w:val="00FC66E1"/>
    <w:rsid w:val="00FD0238"/>
    <w:rsid w:val="00FD1451"/>
    <w:rsid w:val="00FD2C43"/>
    <w:rsid w:val="00FD2C50"/>
    <w:rsid w:val="00FD33A9"/>
    <w:rsid w:val="00FD3F2C"/>
    <w:rsid w:val="00FD40C6"/>
    <w:rsid w:val="00FD43ED"/>
    <w:rsid w:val="00FD4958"/>
    <w:rsid w:val="00FD53D9"/>
    <w:rsid w:val="00FD5CE2"/>
    <w:rsid w:val="00FD6296"/>
    <w:rsid w:val="00FD62E7"/>
    <w:rsid w:val="00FD733B"/>
    <w:rsid w:val="00FE0EFB"/>
    <w:rsid w:val="00FE21F7"/>
    <w:rsid w:val="00FE31E4"/>
    <w:rsid w:val="00FE32AD"/>
    <w:rsid w:val="00FE3545"/>
    <w:rsid w:val="00FE4CC5"/>
    <w:rsid w:val="00FE50BB"/>
    <w:rsid w:val="00FE5C58"/>
    <w:rsid w:val="00FF01AC"/>
    <w:rsid w:val="00FF0C6B"/>
    <w:rsid w:val="00FF16C4"/>
    <w:rsid w:val="00FF1BB9"/>
    <w:rsid w:val="00FF2BDE"/>
    <w:rsid w:val="00FF3067"/>
    <w:rsid w:val="00FF31BE"/>
    <w:rsid w:val="00FF31C7"/>
    <w:rsid w:val="00FF3374"/>
    <w:rsid w:val="00FF4C14"/>
    <w:rsid w:val="00FF537D"/>
    <w:rsid w:val="00FF5E0C"/>
    <w:rsid w:val="00FF6C15"/>
    <w:rsid w:val="00FF7692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23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F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DE2F2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2F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DE2F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DE2F2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E2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E2F23"/>
    <w:rPr>
      <w:vertAlign w:val="superscript"/>
    </w:rPr>
  </w:style>
  <w:style w:type="paragraph" w:styleId="a7">
    <w:name w:val="Body Text"/>
    <w:basedOn w:val="a"/>
    <w:link w:val="a8"/>
    <w:rsid w:val="00DE2F23"/>
    <w:pPr>
      <w:spacing w:after="120"/>
    </w:pPr>
  </w:style>
  <w:style w:type="character" w:customStyle="1" w:styleId="a8">
    <w:name w:val="Основной текст Знак"/>
    <w:basedOn w:val="a0"/>
    <w:link w:val="a7"/>
    <w:rsid w:val="00DE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E2F23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DE2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2F2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E2F23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DE2F23"/>
    <w:pPr>
      <w:ind w:left="566" w:hanging="283"/>
    </w:pPr>
  </w:style>
  <w:style w:type="paragraph" w:styleId="aa">
    <w:name w:val="Normal (Web)"/>
    <w:basedOn w:val="a"/>
    <w:rsid w:val="00DE2F23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DE2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DE2F23"/>
    <w:rPr>
      <w:sz w:val="16"/>
      <w:szCs w:val="16"/>
    </w:rPr>
  </w:style>
  <w:style w:type="paragraph" w:styleId="ac">
    <w:name w:val="annotation text"/>
    <w:basedOn w:val="a"/>
    <w:link w:val="ad"/>
    <w:semiHidden/>
    <w:rsid w:val="00DE2F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E2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DE2F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E2F2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E2F2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DE2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DE2F23"/>
  </w:style>
  <w:style w:type="paragraph" w:customStyle="1" w:styleId="210">
    <w:name w:val="Основной текст с отступом 21"/>
    <w:basedOn w:val="a"/>
    <w:rsid w:val="00DE2F23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DE2F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E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E2F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DE2F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DE2F2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E2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DE2F23"/>
  </w:style>
  <w:style w:type="table" w:styleId="12">
    <w:name w:val="Table Grid 1"/>
    <w:basedOn w:val="a1"/>
    <w:rsid w:val="00DE2F23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aliases w:val="текст,Основной текст 1,Основной текст 1 Знак Знак Знак"/>
    <w:basedOn w:val="a"/>
    <w:link w:val="af7"/>
    <w:rsid w:val="00DE2F2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6"/>
    <w:rsid w:val="00DE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rsid w:val="00DE2F23"/>
    <w:pPr>
      <w:ind w:left="283" w:hanging="283"/>
      <w:contextualSpacing/>
    </w:pPr>
  </w:style>
  <w:style w:type="paragraph" w:customStyle="1" w:styleId="af9">
    <w:name w:val="Знак Знак Знак Знак"/>
    <w:basedOn w:val="a"/>
    <w:rsid w:val="00DE2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E2F23"/>
    <w:pPr>
      <w:widowControl w:val="0"/>
      <w:autoSpaceDE w:val="0"/>
      <w:autoSpaceDN w:val="0"/>
      <w:adjustRightInd w:val="0"/>
      <w:spacing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F23"/>
    <w:pPr>
      <w:widowControl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a">
    <w:name w:val="Hyperlink"/>
    <w:basedOn w:val="a0"/>
    <w:rsid w:val="00DE2F23"/>
    <w:rPr>
      <w:color w:val="0000FF"/>
      <w:u w:val="single"/>
    </w:rPr>
  </w:style>
  <w:style w:type="paragraph" w:styleId="26">
    <w:name w:val="Body Text 2"/>
    <w:basedOn w:val="a"/>
    <w:link w:val="27"/>
    <w:rsid w:val="00DE2F2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E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DE2F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DE2F2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Title"/>
    <w:basedOn w:val="a"/>
    <w:link w:val="afd"/>
    <w:qFormat/>
    <w:rsid w:val="00DE2F23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DE2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Plain Text"/>
    <w:basedOn w:val="a"/>
    <w:link w:val="aff"/>
    <w:rsid w:val="00DE2F23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DE2F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List Paragraph"/>
    <w:basedOn w:val="a"/>
    <w:qFormat/>
    <w:rsid w:val="00DE2F23"/>
    <w:pPr>
      <w:ind w:left="720"/>
      <w:contextualSpacing/>
    </w:pPr>
  </w:style>
  <w:style w:type="paragraph" w:customStyle="1" w:styleId="ConsPlusNormal">
    <w:name w:val="ConsPlusNormal"/>
    <w:rsid w:val="00DE2F23"/>
    <w:pPr>
      <w:widowControl w:val="0"/>
      <w:suppressAutoHyphens/>
      <w:autoSpaceDE w:val="0"/>
      <w:spacing w:after="0" w:afterAutospacing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нак Знак3"/>
    <w:basedOn w:val="a0"/>
    <w:locked/>
    <w:rsid w:val="00DE2F23"/>
    <w:rPr>
      <w:rFonts w:ascii="Courier New" w:hAnsi="Courier New" w:cs="Courier New"/>
      <w:lang w:val="ru-RU" w:eastAsia="ru-RU"/>
    </w:rPr>
  </w:style>
  <w:style w:type="character" w:styleId="aff1">
    <w:name w:val="FollowedHyperlink"/>
    <w:basedOn w:val="a0"/>
    <w:uiPriority w:val="99"/>
    <w:unhideWhenUsed/>
    <w:rsid w:val="00DE2F23"/>
    <w:rPr>
      <w:color w:val="800080"/>
      <w:u w:val="single"/>
    </w:rPr>
  </w:style>
  <w:style w:type="paragraph" w:styleId="31">
    <w:name w:val="Body Text 3"/>
    <w:basedOn w:val="a"/>
    <w:link w:val="32"/>
    <w:rsid w:val="00DE2F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F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E2F23"/>
    <w:pPr>
      <w:spacing w:before="100" w:beforeAutospacing="1" w:after="100" w:afterAutospacing="1"/>
    </w:pPr>
  </w:style>
  <w:style w:type="paragraph" w:customStyle="1" w:styleId="aff2">
    <w:name w:val="Знак"/>
    <w:basedOn w:val="a"/>
    <w:rsid w:val="00DE2F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Статья"/>
    <w:basedOn w:val="a7"/>
    <w:next w:val="a7"/>
    <w:rsid w:val="00DE2F23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styleId="aff4">
    <w:name w:val="Document Map"/>
    <w:basedOn w:val="a"/>
    <w:link w:val="aff5"/>
    <w:rsid w:val="00DE2F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rsid w:val="00DE2F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99C0-6748-4119-9B49-66933A45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RePack by SPecialiST</cp:lastModifiedBy>
  <cp:revision>2</cp:revision>
  <cp:lastPrinted>2014-03-04T07:43:00Z</cp:lastPrinted>
  <dcterms:created xsi:type="dcterms:W3CDTF">2017-01-20T09:18:00Z</dcterms:created>
  <dcterms:modified xsi:type="dcterms:W3CDTF">2017-01-20T09:18:00Z</dcterms:modified>
</cp:coreProperties>
</file>